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15D6EF" w14:textId="77777777" w:rsidR="00A9513A" w:rsidRDefault="00A9513A" w:rsidP="00A9513A">
      <w:pPr>
        <w:rPr>
          <w:b/>
          <w:sz w:val="32"/>
          <w:szCs w:val="32"/>
          <w:u w:val="single"/>
        </w:rPr>
      </w:pPr>
      <w:r>
        <w:rPr>
          <w:noProof/>
          <w:lang w:val="sk-SK" w:eastAsia="sk-SK"/>
        </w:rPr>
        <w:drawing>
          <wp:inline distT="0" distB="0" distL="0" distR="0" wp14:anchorId="26E395EC" wp14:editId="03FB4565">
            <wp:extent cx="733425" cy="638175"/>
            <wp:effectExtent l="0" t="0" r="9525" b="9525"/>
            <wp:docPr id="1" name="Obrázok 1" descr="ZŠ 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ZŠ T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</w:t>
      </w:r>
      <w:proofErr w:type="spellStart"/>
      <w:r>
        <w:rPr>
          <w:b/>
          <w:sz w:val="32"/>
          <w:szCs w:val="32"/>
          <w:u w:val="single"/>
        </w:rPr>
        <w:t>Základná</w:t>
      </w:r>
      <w:proofErr w:type="spellEnd"/>
      <w:r>
        <w:rPr>
          <w:b/>
          <w:sz w:val="32"/>
          <w:szCs w:val="32"/>
          <w:u w:val="single"/>
        </w:rPr>
        <w:t xml:space="preserve"> </w:t>
      </w:r>
      <w:proofErr w:type="spellStart"/>
      <w:r>
        <w:rPr>
          <w:b/>
          <w:sz w:val="32"/>
          <w:szCs w:val="32"/>
          <w:u w:val="single"/>
        </w:rPr>
        <w:t>škola</w:t>
      </w:r>
      <w:proofErr w:type="spellEnd"/>
      <w:proofErr w:type="gramStart"/>
      <w:r>
        <w:rPr>
          <w:b/>
          <w:sz w:val="32"/>
          <w:szCs w:val="32"/>
          <w:u w:val="single"/>
        </w:rPr>
        <w:t xml:space="preserve">,  </w:t>
      </w:r>
      <w:proofErr w:type="spellStart"/>
      <w:r>
        <w:rPr>
          <w:b/>
          <w:sz w:val="32"/>
          <w:szCs w:val="32"/>
          <w:u w:val="single"/>
        </w:rPr>
        <w:t>Turnianska</w:t>
      </w:r>
      <w:proofErr w:type="spellEnd"/>
      <w:proofErr w:type="gramEnd"/>
      <w:r>
        <w:rPr>
          <w:b/>
          <w:sz w:val="32"/>
          <w:szCs w:val="32"/>
          <w:u w:val="single"/>
        </w:rPr>
        <w:t xml:space="preserve"> 10, 851 07 Bratislava</w:t>
      </w:r>
    </w:p>
    <w:p w14:paraId="2BC57F80" w14:textId="77777777" w:rsidR="008669D0" w:rsidRDefault="008669D0" w:rsidP="003D09CE">
      <w:pPr>
        <w:pStyle w:val="Nadpis1"/>
        <w:spacing w:before="0" w:beforeAutospacing="0" w:after="240" w:afterAutospacing="0" w:line="276" w:lineRule="auto"/>
        <w:jc w:val="center"/>
        <w:rPr>
          <w:rFonts w:asciiTheme="minorHAnsi" w:eastAsia="Times New Roman" w:hAnsiTheme="minorHAnsi" w:cstheme="minorHAnsi"/>
          <w:bCs w:val="0"/>
          <w:color w:val="212529"/>
          <w:sz w:val="28"/>
          <w:szCs w:val="28"/>
        </w:rPr>
      </w:pPr>
    </w:p>
    <w:p w14:paraId="16C95FB1" w14:textId="76FB0A52" w:rsidR="003D09CE" w:rsidRDefault="00A9513A" w:rsidP="003D7432">
      <w:pPr>
        <w:pStyle w:val="Nadpis1"/>
        <w:spacing w:before="0" w:beforeAutospacing="0" w:after="240" w:afterAutospacing="0" w:line="276" w:lineRule="auto"/>
        <w:rPr>
          <w:rFonts w:asciiTheme="minorHAnsi" w:eastAsia="Times New Roman" w:hAnsiTheme="minorHAnsi" w:cstheme="minorHAnsi"/>
          <w:bCs w:val="0"/>
          <w:color w:val="212529"/>
          <w:sz w:val="28"/>
          <w:szCs w:val="28"/>
        </w:rPr>
      </w:pPr>
      <w:r>
        <w:rPr>
          <w:rFonts w:asciiTheme="minorHAnsi" w:eastAsia="Times New Roman" w:hAnsiTheme="minorHAnsi" w:cstheme="minorHAnsi"/>
          <w:bCs w:val="0"/>
          <w:color w:val="212529"/>
          <w:sz w:val="28"/>
          <w:szCs w:val="28"/>
        </w:rPr>
        <w:t xml:space="preserve">            </w:t>
      </w:r>
      <w:proofErr w:type="spellStart"/>
      <w:r w:rsidR="00F7754F" w:rsidRPr="003D09CE">
        <w:rPr>
          <w:rFonts w:asciiTheme="minorHAnsi" w:eastAsia="Times New Roman" w:hAnsiTheme="minorHAnsi" w:cstheme="minorHAnsi"/>
          <w:bCs w:val="0"/>
          <w:color w:val="212529"/>
          <w:sz w:val="28"/>
          <w:szCs w:val="28"/>
        </w:rPr>
        <w:t>Metodický</w:t>
      </w:r>
      <w:proofErr w:type="spellEnd"/>
      <w:r w:rsidR="00F7754F" w:rsidRPr="003D09CE">
        <w:rPr>
          <w:rFonts w:asciiTheme="minorHAnsi" w:eastAsia="Times New Roman" w:hAnsiTheme="minorHAnsi" w:cstheme="minorHAnsi"/>
          <w:bCs w:val="0"/>
          <w:color w:val="212529"/>
          <w:sz w:val="28"/>
          <w:szCs w:val="28"/>
        </w:rPr>
        <w:t xml:space="preserve"> </w:t>
      </w:r>
      <w:proofErr w:type="spellStart"/>
      <w:r w:rsidR="00F7754F" w:rsidRPr="003D09CE">
        <w:rPr>
          <w:rFonts w:asciiTheme="minorHAnsi" w:eastAsia="Times New Roman" w:hAnsiTheme="minorHAnsi" w:cstheme="minorHAnsi"/>
          <w:bCs w:val="0"/>
          <w:color w:val="212529"/>
          <w:sz w:val="28"/>
          <w:szCs w:val="28"/>
        </w:rPr>
        <w:t>pokyn</w:t>
      </w:r>
      <w:proofErr w:type="spellEnd"/>
      <w:r w:rsidR="00F7754F" w:rsidRPr="003D09CE">
        <w:rPr>
          <w:rFonts w:asciiTheme="minorHAnsi" w:eastAsia="Times New Roman" w:hAnsiTheme="minorHAnsi" w:cstheme="minorHAnsi"/>
          <w:bCs w:val="0"/>
          <w:color w:val="212529"/>
          <w:sz w:val="28"/>
          <w:szCs w:val="28"/>
        </w:rPr>
        <w:t xml:space="preserve"> č. 22/2011 </w:t>
      </w:r>
      <w:proofErr w:type="spellStart"/>
      <w:proofErr w:type="gramStart"/>
      <w:r w:rsidR="00F7754F" w:rsidRPr="003D09CE">
        <w:rPr>
          <w:rFonts w:asciiTheme="minorHAnsi" w:eastAsia="Times New Roman" w:hAnsiTheme="minorHAnsi" w:cstheme="minorHAnsi"/>
          <w:bCs w:val="0"/>
          <w:color w:val="212529"/>
          <w:sz w:val="28"/>
          <w:szCs w:val="28"/>
        </w:rPr>
        <w:t>na</w:t>
      </w:r>
      <w:proofErr w:type="spellEnd"/>
      <w:proofErr w:type="gramEnd"/>
      <w:r w:rsidR="00F7754F" w:rsidRPr="003D09CE">
        <w:rPr>
          <w:rFonts w:asciiTheme="minorHAnsi" w:eastAsia="Times New Roman" w:hAnsiTheme="minorHAnsi" w:cstheme="minorHAnsi"/>
          <w:bCs w:val="0"/>
          <w:color w:val="212529"/>
          <w:sz w:val="28"/>
          <w:szCs w:val="28"/>
        </w:rPr>
        <w:t xml:space="preserve"> </w:t>
      </w:r>
      <w:proofErr w:type="spellStart"/>
      <w:r w:rsidR="00F7754F" w:rsidRPr="003D09CE">
        <w:rPr>
          <w:rFonts w:asciiTheme="minorHAnsi" w:eastAsia="Times New Roman" w:hAnsiTheme="minorHAnsi" w:cstheme="minorHAnsi"/>
          <w:bCs w:val="0"/>
          <w:color w:val="212529"/>
          <w:sz w:val="28"/>
          <w:szCs w:val="28"/>
        </w:rPr>
        <w:t>hodnotenie</w:t>
      </w:r>
      <w:proofErr w:type="spellEnd"/>
      <w:r w:rsidR="00F7754F" w:rsidRPr="003D09CE">
        <w:rPr>
          <w:rFonts w:asciiTheme="minorHAnsi" w:eastAsia="Times New Roman" w:hAnsiTheme="minorHAnsi" w:cstheme="minorHAnsi"/>
          <w:bCs w:val="0"/>
          <w:color w:val="212529"/>
          <w:sz w:val="28"/>
          <w:szCs w:val="28"/>
        </w:rPr>
        <w:t xml:space="preserve"> </w:t>
      </w:r>
      <w:proofErr w:type="spellStart"/>
      <w:r w:rsidR="00F7754F" w:rsidRPr="003D09CE">
        <w:rPr>
          <w:rFonts w:asciiTheme="minorHAnsi" w:eastAsia="Times New Roman" w:hAnsiTheme="minorHAnsi" w:cstheme="minorHAnsi"/>
          <w:bCs w:val="0"/>
          <w:color w:val="212529"/>
          <w:sz w:val="28"/>
          <w:szCs w:val="28"/>
        </w:rPr>
        <w:t>žiakov</w:t>
      </w:r>
      <w:proofErr w:type="spellEnd"/>
      <w:r w:rsidR="00F7754F" w:rsidRPr="003D09CE">
        <w:rPr>
          <w:rFonts w:asciiTheme="minorHAnsi" w:eastAsia="Times New Roman" w:hAnsiTheme="minorHAnsi" w:cstheme="minorHAnsi"/>
          <w:bCs w:val="0"/>
          <w:color w:val="212529"/>
          <w:sz w:val="28"/>
          <w:szCs w:val="28"/>
        </w:rPr>
        <w:t xml:space="preserve"> </w:t>
      </w:r>
      <w:proofErr w:type="spellStart"/>
      <w:r w:rsidR="00F7754F" w:rsidRPr="003D09CE">
        <w:rPr>
          <w:rFonts w:asciiTheme="minorHAnsi" w:eastAsia="Times New Roman" w:hAnsiTheme="minorHAnsi" w:cstheme="minorHAnsi"/>
          <w:bCs w:val="0"/>
          <w:color w:val="212529"/>
          <w:sz w:val="28"/>
          <w:szCs w:val="28"/>
        </w:rPr>
        <w:t>základnej</w:t>
      </w:r>
      <w:proofErr w:type="spellEnd"/>
      <w:r w:rsidR="00F7754F" w:rsidRPr="003D09CE">
        <w:rPr>
          <w:rFonts w:asciiTheme="minorHAnsi" w:eastAsia="Times New Roman" w:hAnsiTheme="minorHAnsi" w:cstheme="minorHAnsi"/>
          <w:bCs w:val="0"/>
          <w:color w:val="212529"/>
          <w:sz w:val="28"/>
          <w:szCs w:val="28"/>
        </w:rPr>
        <w:t xml:space="preserve"> </w:t>
      </w:r>
      <w:proofErr w:type="spellStart"/>
      <w:r w:rsidR="00F7754F" w:rsidRPr="003D09CE">
        <w:rPr>
          <w:rFonts w:asciiTheme="minorHAnsi" w:eastAsia="Times New Roman" w:hAnsiTheme="minorHAnsi" w:cstheme="minorHAnsi"/>
          <w:bCs w:val="0"/>
          <w:color w:val="212529"/>
          <w:sz w:val="28"/>
          <w:szCs w:val="28"/>
        </w:rPr>
        <w:t>školy</w:t>
      </w:r>
      <w:proofErr w:type="spellEnd"/>
    </w:p>
    <w:p w14:paraId="17C7E64D" w14:textId="77777777" w:rsidR="003D7432" w:rsidRPr="003D09CE" w:rsidRDefault="003D7432" w:rsidP="003D7432">
      <w:pPr>
        <w:pStyle w:val="Nadpis1"/>
        <w:spacing w:before="0" w:beforeAutospacing="0" w:after="240" w:afterAutospacing="0" w:line="276" w:lineRule="auto"/>
        <w:rPr>
          <w:rFonts w:asciiTheme="minorHAnsi" w:eastAsia="Times New Roman" w:hAnsiTheme="minorHAnsi" w:cstheme="minorHAnsi"/>
          <w:bCs w:val="0"/>
          <w:color w:val="212529"/>
          <w:sz w:val="28"/>
          <w:szCs w:val="28"/>
        </w:rPr>
      </w:pPr>
    </w:p>
    <w:p w14:paraId="5A7E4DD7" w14:textId="20BBDB11" w:rsidR="00F7754F" w:rsidRPr="003D09CE" w:rsidRDefault="005A31F5" w:rsidP="003D09CE">
      <w:pPr>
        <w:widowControl w:val="0"/>
        <w:numPr>
          <w:ilvl w:val="1"/>
          <w:numId w:val="1"/>
        </w:numPr>
        <w:tabs>
          <w:tab w:val="left" w:pos="363"/>
          <w:tab w:val="left" w:pos="510"/>
        </w:tabs>
        <w:autoSpaceDE w:val="0"/>
        <w:autoSpaceDN w:val="0"/>
        <w:adjustRightInd w:val="0"/>
        <w:spacing w:after="120" w:line="276" w:lineRule="auto"/>
        <w:ind w:left="0" w:right="-430" w:firstLine="0"/>
        <w:jc w:val="both"/>
        <w:rPr>
          <w:rFonts w:cstheme="minorHAnsi"/>
          <w:b/>
        </w:rPr>
      </w:pPr>
      <w:proofErr w:type="spellStart"/>
      <w:r w:rsidRPr="003D09CE">
        <w:rPr>
          <w:rFonts w:cstheme="minorHAnsi"/>
        </w:rPr>
        <w:t>Prospech</w:t>
      </w:r>
      <w:proofErr w:type="spellEnd"/>
      <w:r w:rsidRPr="003D09CE">
        <w:rPr>
          <w:rFonts w:cstheme="minorHAnsi"/>
        </w:rPr>
        <w:t xml:space="preserve"> z </w:t>
      </w:r>
      <w:proofErr w:type="spellStart"/>
      <w:r w:rsidRPr="003D09CE">
        <w:rPr>
          <w:rFonts w:cstheme="minorHAnsi"/>
        </w:rPr>
        <w:t>jednotlivých</w:t>
      </w:r>
      <w:proofErr w:type="spellEnd"/>
      <w:r w:rsidRPr="003D09CE">
        <w:rPr>
          <w:rFonts w:cstheme="minorHAnsi"/>
        </w:rPr>
        <w:t xml:space="preserve"> </w:t>
      </w:r>
      <w:proofErr w:type="spellStart"/>
      <w:r w:rsidRPr="003D09CE">
        <w:rPr>
          <w:rFonts w:cstheme="minorHAnsi"/>
        </w:rPr>
        <w:t>vyučovacích</w:t>
      </w:r>
      <w:proofErr w:type="spellEnd"/>
      <w:r w:rsidRPr="003D09CE">
        <w:rPr>
          <w:rFonts w:cstheme="minorHAnsi"/>
        </w:rPr>
        <w:t xml:space="preserve"> </w:t>
      </w:r>
      <w:proofErr w:type="spellStart"/>
      <w:r w:rsidRPr="003D09CE">
        <w:rPr>
          <w:rFonts w:cstheme="minorHAnsi"/>
        </w:rPr>
        <w:t>predmetov</w:t>
      </w:r>
      <w:proofErr w:type="spellEnd"/>
      <w:r w:rsidRPr="003D09CE">
        <w:rPr>
          <w:rFonts w:cstheme="minorHAnsi"/>
        </w:rPr>
        <w:t xml:space="preserve"> </w:t>
      </w:r>
      <w:proofErr w:type="spellStart"/>
      <w:r w:rsidRPr="003D09CE">
        <w:rPr>
          <w:rFonts w:cstheme="minorHAnsi"/>
        </w:rPr>
        <w:t>sa</w:t>
      </w:r>
      <w:proofErr w:type="spellEnd"/>
      <w:r w:rsidRPr="003D09CE">
        <w:rPr>
          <w:rFonts w:cstheme="minorHAnsi"/>
        </w:rPr>
        <w:t xml:space="preserve"> </w:t>
      </w:r>
      <w:proofErr w:type="spellStart"/>
      <w:r w:rsidRPr="003D09CE">
        <w:rPr>
          <w:rFonts w:cstheme="minorHAnsi"/>
        </w:rPr>
        <w:t>na</w:t>
      </w:r>
      <w:proofErr w:type="spellEnd"/>
      <w:r w:rsidRPr="003D09CE">
        <w:rPr>
          <w:rFonts w:cstheme="minorHAnsi"/>
        </w:rPr>
        <w:t xml:space="preserve"> </w:t>
      </w:r>
      <w:proofErr w:type="spellStart"/>
      <w:r w:rsidRPr="003D09CE">
        <w:rPr>
          <w:rFonts w:cstheme="minorHAnsi"/>
        </w:rPr>
        <w:t>vysvedčení</w:t>
      </w:r>
      <w:proofErr w:type="spellEnd"/>
      <w:r w:rsidRPr="003D09CE">
        <w:rPr>
          <w:rFonts w:cstheme="minorHAnsi"/>
        </w:rPr>
        <w:t xml:space="preserve"> </w:t>
      </w:r>
      <w:proofErr w:type="spellStart"/>
      <w:r w:rsidRPr="003D09CE">
        <w:rPr>
          <w:rFonts w:cstheme="minorHAnsi"/>
          <w:b/>
        </w:rPr>
        <w:t>prvý</w:t>
      </w:r>
      <w:proofErr w:type="spellEnd"/>
      <w:r w:rsidRPr="003D09CE">
        <w:rPr>
          <w:rFonts w:cstheme="minorHAnsi"/>
          <w:b/>
        </w:rPr>
        <w:t xml:space="preserve"> </w:t>
      </w:r>
      <w:proofErr w:type="spellStart"/>
      <w:r w:rsidRPr="003D09CE">
        <w:rPr>
          <w:rFonts w:cstheme="minorHAnsi"/>
          <w:b/>
        </w:rPr>
        <w:t>ročník</w:t>
      </w:r>
      <w:proofErr w:type="spellEnd"/>
      <w:r w:rsidRPr="003D09CE">
        <w:rPr>
          <w:rFonts w:cstheme="minorHAnsi"/>
          <w:b/>
        </w:rPr>
        <w:t xml:space="preserve"> </w:t>
      </w:r>
      <w:proofErr w:type="spellStart"/>
      <w:r w:rsidRPr="003D09CE">
        <w:rPr>
          <w:rFonts w:cstheme="minorHAnsi"/>
          <w:b/>
        </w:rPr>
        <w:t>až</w:t>
      </w:r>
      <w:proofErr w:type="spellEnd"/>
      <w:r w:rsidRPr="003D09CE">
        <w:rPr>
          <w:rFonts w:cstheme="minorHAnsi"/>
          <w:b/>
        </w:rPr>
        <w:t xml:space="preserve"> </w:t>
      </w:r>
      <w:proofErr w:type="spellStart"/>
      <w:r w:rsidRPr="003D09CE">
        <w:rPr>
          <w:rFonts w:cstheme="minorHAnsi"/>
          <w:b/>
        </w:rPr>
        <w:t>štvrtý</w:t>
      </w:r>
      <w:proofErr w:type="spellEnd"/>
      <w:r w:rsidR="003D09CE">
        <w:rPr>
          <w:rFonts w:cstheme="minorHAnsi"/>
          <w:b/>
        </w:rPr>
        <w:t xml:space="preserve">, </w:t>
      </w:r>
      <w:proofErr w:type="spellStart"/>
      <w:r w:rsidR="003D09CE">
        <w:rPr>
          <w:rFonts w:cstheme="minorHAnsi"/>
          <w:b/>
        </w:rPr>
        <w:t>piaty</w:t>
      </w:r>
      <w:proofErr w:type="spellEnd"/>
      <w:r w:rsidR="003D09CE">
        <w:rPr>
          <w:rFonts w:cstheme="minorHAnsi"/>
          <w:b/>
        </w:rPr>
        <w:t xml:space="preserve"> </w:t>
      </w:r>
      <w:proofErr w:type="spellStart"/>
      <w:r w:rsidR="003D09CE">
        <w:rPr>
          <w:rFonts w:cstheme="minorHAnsi"/>
          <w:b/>
        </w:rPr>
        <w:t>až</w:t>
      </w:r>
      <w:proofErr w:type="spellEnd"/>
      <w:r w:rsidR="003D09CE">
        <w:rPr>
          <w:rFonts w:cstheme="minorHAnsi"/>
          <w:b/>
        </w:rPr>
        <w:t xml:space="preserve"> </w:t>
      </w:r>
      <w:proofErr w:type="spellStart"/>
      <w:r w:rsidR="003D09CE">
        <w:rPr>
          <w:rFonts w:cstheme="minorHAnsi"/>
          <w:b/>
        </w:rPr>
        <w:t>deviaty</w:t>
      </w:r>
      <w:proofErr w:type="spellEnd"/>
      <w:r w:rsidR="003D09CE">
        <w:rPr>
          <w:rFonts w:cstheme="minorHAnsi"/>
          <w:b/>
        </w:rPr>
        <w:t xml:space="preserve"> , </w:t>
      </w:r>
      <w:proofErr w:type="spellStart"/>
      <w:r w:rsidR="003D09CE">
        <w:rPr>
          <w:rFonts w:cstheme="minorHAnsi"/>
          <w:b/>
        </w:rPr>
        <w:t>ročník</w:t>
      </w:r>
      <w:proofErr w:type="spellEnd"/>
      <w:r w:rsidR="003D09CE">
        <w:rPr>
          <w:rFonts w:cstheme="minorHAnsi"/>
          <w:b/>
        </w:rPr>
        <w:t xml:space="preserve"> </w:t>
      </w:r>
      <w:proofErr w:type="spellStart"/>
      <w:r w:rsidR="003D09CE">
        <w:rPr>
          <w:rFonts w:cstheme="minorHAnsi"/>
          <w:b/>
        </w:rPr>
        <w:t>základnej</w:t>
      </w:r>
      <w:proofErr w:type="spellEnd"/>
      <w:r w:rsidR="003D09CE">
        <w:rPr>
          <w:rFonts w:cstheme="minorHAnsi"/>
          <w:b/>
        </w:rPr>
        <w:t xml:space="preserve"> </w:t>
      </w:r>
      <w:proofErr w:type="spellStart"/>
      <w:r w:rsidR="003D09CE">
        <w:rPr>
          <w:rFonts w:cstheme="minorHAnsi"/>
          <w:b/>
        </w:rPr>
        <w:t>školy</w:t>
      </w:r>
      <w:proofErr w:type="spellEnd"/>
      <w:r w:rsidR="003D09CE">
        <w:rPr>
          <w:rFonts w:cstheme="minorHAnsi"/>
          <w:b/>
        </w:rPr>
        <w:t xml:space="preserve"> </w:t>
      </w:r>
      <w:proofErr w:type="spellStart"/>
      <w:r w:rsidR="003D09CE">
        <w:rPr>
          <w:rFonts w:cstheme="minorHAnsi"/>
          <w:b/>
        </w:rPr>
        <w:t>sa</w:t>
      </w:r>
      <w:proofErr w:type="spellEnd"/>
      <w:r w:rsidR="003D09CE">
        <w:rPr>
          <w:rFonts w:cstheme="minorHAnsi"/>
          <w:b/>
        </w:rPr>
        <w:t xml:space="preserve"> </w:t>
      </w:r>
      <w:proofErr w:type="spellStart"/>
      <w:r w:rsidR="003D09CE">
        <w:rPr>
          <w:rFonts w:cstheme="minorHAnsi"/>
          <w:b/>
        </w:rPr>
        <w:t>hodnotí</w:t>
      </w:r>
      <w:proofErr w:type="spellEnd"/>
      <w:r w:rsidR="003D09CE">
        <w:rPr>
          <w:rFonts w:cstheme="minorHAnsi"/>
          <w:b/>
        </w:rPr>
        <w:t xml:space="preserve"> </w:t>
      </w:r>
      <w:proofErr w:type="spellStart"/>
      <w:r w:rsidRPr="003D09CE">
        <w:rPr>
          <w:rFonts w:cstheme="minorHAnsi"/>
          <w:b/>
        </w:rPr>
        <w:t>slovne</w:t>
      </w:r>
      <w:proofErr w:type="spellEnd"/>
      <w:r w:rsidRPr="003D09CE">
        <w:rPr>
          <w:rFonts w:cstheme="minorHAnsi"/>
          <w:b/>
        </w:rPr>
        <w:t xml:space="preserve"> </w:t>
      </w:r>
      <w:proofErr w:type="spellStart"/>
      <w:r w:rsidRPr="003D09CE">
        <w:rPr>
          <w:rFonts w:cstheme="minorHAnsi"/>
          <w:b/>
        </w:rPr>
        <w:t>stupňami</w:t>
      </w:r>
      <w:proofErr w:type="spellEnd"/>
      <w:r w:rsidRPr="003D09CE">
        <w:rPr>
          <w:rFonts w:cstheme="minorHAnsi"/>
          <w:b/>
        </w:rPr>
        <w:t>:</w:t>
      </w:r>
    </w:p>
    <w:p w14:paraId="609A9D55" w14:textId="77777777" w:rsidR="005A31F5" w:rsidRPr="003D09CE" w:rsidRDefault="005A31F5" w:rsidP="003D09CE">
      <w:pPr>
        <w:widowControl w:val="0"/>
        <w:tabs>
          <w:tab w:val="left" w:pos="360"/>
          <w:tab w:val="left" w:pos="900"/>
        </w:tabs>
        <w:autoSpaceDE w:val="0"/>
        <w:autoSpaceDN w:val="0"/>
        <w:adjustRightInd w:val="0"/>
        <w:spacing w:after="120" w:line="276" w:lineRule="auto"/>
        <w:ind w:left="540" w:right="-430"/>
        <w:jc w:val="both"/>
        <w:rPr>
          <w:rFonts w:cstheme="minorHAnsi"/>
        </w:rPr>
      </w:pPr>
      <w:r w:rsidRPr="003D09CE">
        <w:rPr>
          <w:rFonts w:cstheme="minorHAnsi"/>
        </w:rPr>
        <w:t>a)</w:t>
      </w:r>
      <w:r w:rsidRPr="003D09CE">
        <w:rPr>
          <w:rFonts w:cstheme="minorHAnsi"/>
        </w:rPr>
        <w:tab/>
      </w:r>
      <w:proofErr w:type="spellStart"/>
      <w:r w:rsidRPr="003D09CE">
        <w:rPr>
          <w:rFonts w:cstheme="minorHAnsi"/>
        </w:rPr>
        <w:t>dosiahol</w:t>
      </w:r>
      <w:proofErr w:type="spellEnd"/>
      <w:r w:rsidRPr="003D09CE">
        <w:rPr>
          <w:rFonts w:cstheme="minorHAnsi"/>
        </w:rPr>
        <w:t xml:space="preserve"> </w:t>
      </w:r>
      <w:proofErr w:type="spellStart"/>
      <w:r w:rsidRPr="003D09CE">
        <w:rPr>
          <w:rFonts w:cstheme="minorHAnsi"/>
        </w:rPr>
        <w:t>veľmi</w:t>
      </w:r>
      <w:proofErr w:type="spellEnd"/>
      <w:r w:rsidRPr="003D09CE">
        <w:rPr>
          <w:rFonts w:cstheme="minorHAnsi"/>
        </w:rPr>
        <w:t xml:space="preserve"> </w:t>
      </w:r>
      <w:proofErr w:type="spellStart"/>
      <w:r w:rsidRPr="003D09CE">
        <w:rPr>
          <w:rFonts w:cstheme="minorHAnsi"/>
        </w:rPr>
        <w:t>dobré</w:t>
      </w:r>
      <w:proofErr w:type="spellEnd"/>
      <w:r w:rsidRPr="003D09CE">
        <w:rPr>
          <w:rFonts w:cstheme="minorHAnsi"/>
        </w:rPr>
        <w:t xml:space="preserve"> </w:t>
      </w:r>
      <w:proofErr w:type="spellStart"/>
      <w:r w:rsidRPr="003D09CE">
        <w:rPr>
          <w:rFonts w:cstheme="minorHAnsi"/>
        </w:rPr>
        <w:t>výsledky</w:t>
      </w:r>
      <w:proofErr w:type="spellEnd"/>
      <w:r w:rsidRPr="003D09CE">
        <w:rPr>
          <w:rFonts w:cstheme="minorHAnsi"/>
        </w:rPr>
        <w:t>,</w:t>
      </w:r>
    </w:p>
    <w:p w14:paraId="2692A27E" w14:textId="77777777" w:rsidR="005A31F5" w:rsidRPr="003D09CE" w:rsidRDefault="005A31F5" w:rsidP="003D09CE">
      <w:pPr>
        <w:widowControl w:val="0"/>
        <w:tabs>
          <w:tab w:val="left" w:pos="510"/>
          <w:tab w:val="left" w:pos="900"/>
        </w:tabs>
        <w:autoSpaceDE w:val="0"/>
        <w:autoSpaceDN w:val="0"/>
        <w:adjustRightInd w:val="0"/>
        <w:spacing w:after="120" w:line="276" w:lineRule="auto"/>
        <w:ind w:left="540" w:right="-430"/>
        <w:jc w:val="both"/>
        <w:rPr>
          <w:rFonts w:cstheme="minorHAnsi"/>
        </w:rPr>
      </w:pPr>
      <w:r w:rsidRPr="003D09CE">
        <w:rPr>
          <w:rFonts w:cstheme="minorHAnsi"/>
        </w:rPr>
        <w:t>b)</w:t>
      </w:r>
      <w:r w:rsidRPr="003D09CE">
        <w:rPr>
          <w:rFonts w:cstheme="minorHAnsi"/>
        </w:rPr>
        <w:tab/>
      </w:r>
      <w:proofErr w:type="spellStart"/>
      <w:r w:rsidRPr="003D09CE">
        <w:rPr>
          <w:rFonts w:cstheme="minorHAnsi"/>
        </w:rPr>
        <w:t>dosiahol</w:t>
      </w:r>
      <w:proofErr w:type="spellEnd"/>
      <w:r w:rsidRPr="003D09CE">
        <w:rPr>
          <w:rFonts w:cstheme="minorHAnsi"/>
        </w:rPr>
        <w:t xml:space="preserve"> </w:t>
      </w:r>
      <w:proofErr w:type="spellStart"/>
      <w:r w:rsidRPr="003D09CE">
        <w:rPr>
          <w:rFonts w:cstheme="minorHAnsi"/>
        </w:rPr>
        <w:t>dobré</w:t>
      </w:r>
      <w:proofErr w:type="spellEnd"/>
      <w:r w:rsidRPr="003D09CE">
        <w:rPr>
          <w:rFonts w:cstheme="minorHAnsi"/>
        </w:rPr>
        <w:t xml:space="preserve"> </w:t>
      </w:r>
      <w:proofErr w:type="spellStart"/>
      <w:r w:rsidRPr="003D09CE">
        <w:rPr>
          <w:rFonts w:cstheme="minorHAnsi"/>
        </w:rPr>
        <w:t>výsledky</w:t>
      </w:r>
      <w:proofErr w:type="spellEnd"/>
      <w:r w:rsidRPr="003D09CE">
        <w:rPr>
          <w:rFonts w:cstheme="minorHAnsi"/>
        </w:rPr>
        <w:t>,</w:t>
      </w:r>
    </w:p>
    <w:p w14:paraId="627082BB" w14:textId="77777777" w:rsidR="005A31F5" w:rsidRPr="003D09CE" w:rsidRDefault="005A31F5" w:rsidP="003D09CE">
      <w:pPr>
        <w:widowControl w:val="0"/>
        <w:tabs>
          <w:tab w:val="left" w:pos="360"/>
          <w:tab w:val="left" w:pos="510"/>
          <w:tab w:val="left" w:pos="900"/>
        </w:tabs>
        <w:autoSpaceDE w:val="0"/>
        <w:autoSpaceDN w:val="0"/>
        <w:adjustRightInd w:val="0"/>
        <w:spacing w:after="120" w:line="276" w:lineRule="auto"/>
        <w:ind w:left="540" w:right="-430"/>
        <w:jc w:val="both"/>
        <w:rPr>
          <w:rFonts w:cstheme="minorHAnsi"/>
        </w:rPr>
      </w:pPr>
      <w:r w:rsidRPr="003D09CE">
        <w:rPr>
          <w:rFonts w:cstheme="minorHAnsi"/>
        </w:rPr>
        <w:t>c)</w:t>
      </w:r>
      <w:r w:rsidRPr="003D09CE">
        <w:rPr>
          <w:rFonts w:cstheme="minorHAnsi"/>
        </w:rPr>
        <w:tab/>
      </w:r>
      <w:proofErr w:type="spellStart"/>
      <w:r w:rsidRPr="003D09CE">
        <w:rPr>
          <w:rFonts w:cstheme="minorHAnsi"/>
        </w:rPr>
        <w:t>dosiahol</w:t>
      </w:r>
      <w:proofErr w:type="spellEnd"/>
      <w:r w:rsidRPr="003D09CE">
        <w:rPr>
          <w:rFonts w:cstheme="minorHAnsi"/>
        </w:rPr>
        <w:t xml:space="preserve"> </w:t>
      </w:r>
      <w:proofErr w:type="spellStart"/>
      <w:r w:rsidRPr="003D09CE">
        <w:rPr>
          <w:rFonts w:cstheme="minorHAnsi"/>
        </w:rPr>
        <w:t>uspokojivé</w:t>
      </w:r>
      <w:proofErr w:type="spellEnd"/>
      <w:r w:rsidRPr="003D09CE">
        <w:rPr>
          <w:rFonts w:cstheme="minorHAnsi"/>
        </w:rPr>
        <w:t xml:space="preserve"> </w:t>
      </w:r>
      <w:proofErr w:type="spellStart"/>
      <w:r w:rsidRPr="003D09CE">
        <w:rPr>
          <w:rFonts w:cstheme="minorHAnsi"/>
        </w:rPr>
        <w:t>výsledky</w:t>
      </w:r>
      <w:proofErr w:type="spellEnd"/>
      <w:r w:rsidRPr="003D09CE">
        <w:rPr>
          <w:rFonts w:cstheme="minorHAnsi"/>
        </w:rPr>
        <w:t>,</w:t>
      </w:r>
    </w:p>
    <w:p w14:paraId="11541A4D" w14:textId="06A48C26" w:rsidR="005A31F5" w:rsidRDefault="005A31F5" w:rsidP="003D09CE">
      <w:pPr>
        <w:widowControl w:val="0"/>
        <w:tabs>
          <w:tab w:val="left" w:pos="360"/>
          <w:tab w:val="left" w:pos="510"/>
          <w:tab w:val="left" w:pos="900"/>
        </w:tabs>
        <w:autoSpaceDE w:val="0"/>
        <w:autoSpaceDN w:val="0"/>
        <w:adjustRightInd w:val="0"/>
        <w:spacing w:after="120" w:line="276" w:lineRule="auto"/>
        <w:ind w:left="540" w:right="-430"/>
        <w:jc w:val="both"/>
        <w:rPr>
          <w:rFonts w:cstheme="minorHAnsi"/>
          <w:b/>
          <w:i/>
          <w:color w:val="FF0000"/>
        </w:rPr>
      </w:pPr>
      <w:r w:rsidRPr="003D09CE">
        <w:rPr>
          <w:rFonts w:cstheme="minorHAnsi"/>
        </w:rPr>
        <w:t>d)</w:t>
      </w:r>
      <w:r w:rsidR="003D09CE" w:rsidRPr="003D09CE">
        <w:rPr>
          <w:rFonts w:cstheme="minorHAnsi"/>
        </w:rPr>
        <w:tab/>
      </w:r>
      <w:proofErr w:type="spellStart"/>
      <w:r w:rsidR="003D09CE" w:rsidRPr="003D09CE">
        <w:rPr>
          <w:rFonts w:cstheme="minorHAnsi"/>
        </w:rPr>
        <w:t>dosiahol</w:t>
      </w:r>
      <w:proofErr w:type="spellEnd"/>
      <w:r w:rsidR="003D09CE" w:rsidRPr="003D09CE">
        <w:rPr>
          <w:rFonts w:cstheme="minorHAnsi"/>
        </w:rPr>
        <w:t xml:space="preserve"> </w:t>
      </w:r>
      <w:proofErr w:type="spellStart"/>
      <w:r w:rsidR="003D09CE" w:rsidRPr="003D09CE">
        <w:rPr>
          <w:rFonts w:cstheme="minorHAnsi"/>
        </w:rPr>
        <w:t>neuspokojivé</w:t>
      </w:r>
      <w:proofErr w:type="spellEnd"/>
      <w:r w:rsidR="003D09CE" w:rsidRPr="003D09CE">
        <w:rPr>
          <w:rFonts w:cstheme="minorHAnsi"/>
        </w:rPr>
        <w:t xml:space="preserve"> </w:t>
      </w:r>
      <w:proofErr w:type="spellStart"/>
      <w:r w:rsidR="003D09CE" w:rsidRPr="003D09CE">
        <w:rPr>
          <w:rFonts w:cstheme="minorHAnsi"/>
        </w:rPr>
        <w:t>výsledky</w:t>
      </w:r>
      <w:proofErr w:type="spellEnd"/>
    </w:p>
    <w:p w14:paraId="71A13763" w14:textId="50D6C9E6" w:rsidR="003D09CE" w:rsidRDefault="003D09CE" w:rsidP="003D09CE">
      <w:pPr>
        <w:widowControl w:val="0"/>
        <w:tabs>
          <w:tab w:val="left" w:pos="360"/>
          <w:tab w:val="left" w:pos="510"/>
          <w:tab w:val="left" w:pos="900"/>
        </w:tabs>
        <w:autoSpaceDE w:val="0"/>
        <w:autoSpaceDN w:val="0"/>
        <w:adjustRightInd w:val="0"/>
        <w:spacing w:after="120" w:line="276" w:lineRule="auto"/>
        <w:ind w:left="540" w:right="-430"/>
        <w:jc w:val="both"/>
        <w:rPr>
          <w:rFonts w:cstheme="minorHAnsi"/>
          <w:b/>
          <w:i/>
          <w:color w:val="FF0000"/>
        </w:rPr>
      </w:pPr>
    </w:p>
    <w:p w14:paraId="5B0C5CFC" w14:textId="03C8E2AD" w:rsidR="003D09CE" w:rsidRDefault="003D09CE" w:rsidP="003D09CE">
      <w:pPr>
        <w:widowControl w:val="0"/>
        <w:tabs>
          <w:tab w:val="left" w:pos="360"/>
          <w:tab w:val="left" w:pos="510"/>
          <w:tab w:val="left" w:pos="900"/>
        </w:tabs>
        <w:autoSpaceDE w:val="0"/>
        <w:autoSpaceDN w:val="0"/>
        <w:adjustRightInd w:val="0"/>
        <w:spacing w:after="120" w:line="276" w:lineRule="auto"/>
        <w:ind w:left="540" w:right="-430"/>
        <w:jc w:val="both"/>
        <w:rPr>
          <w:rFonts w:cstheme="minorHAnsi"/>
          <w:b/>
        </w:rPr>
      </w:pPr>
      <w:proofErr w:type="spellStart"/>
      <w:proofErr w:type="gramStart"/>
      <w:r>
        <w:rPr>
          <w:rFonts w:cstheme="minorHAnsi"/>
          <w:b/>
        </w:rPr>
        <w:t>okrem</w:t>
      </w:r>
      <w:proofErr w:type="spellEnd"/>
      <w:proofErr w:type="gram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výchovných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predmetov</w:t>
      </w:r>
      <w:proofErr w:type="spellEnd"/>
      <w:r>
        <w:rPr>
          <w:rFonts w:cstheme="minorHAnsi"/>
          <w:b/>
        </w:rPr>
        <w:t xml:space="preserve"> </w:t>
      </w:r>
      <w:r w:rsidRPr="003D09CE">
        <w:rPr>
          <w:rFonts w:cstheme="minorHAnsi"/>
        </w:rPr>
        <w:t>(</w:t>
      </w:r>
      <w:proofErr w:type="spellStart"/>
      <w:r w:rsidRPr="003D09CE">
        <w:rPr>
          <w:rFonts w:cstheme="minorHAnsi"/>
        </w:rPr>
        <w:t>výtvarná</w:t>
      </w:r>
      <w:proofErr w:type="spellEnd"/>
      <w:r w:rsidRPr="003D09CE">
        <w:rPr>
          <w:rFonts w:cstheme="minorHAnsi"/>
        </w:rPr>
        <w:t xml:space="preserve"> </w:t>
      </w:r>
      <w:proofErr w:type="spellStart"/>
      <w:r w:rsidRPr="003D09CE">
        <w:rPr>
          <w:rFonts w:cstheme="minorHAnsi"/>
        </w:rPr>
        <w:t>výchova</w:t>
      </w:r>
      <w:proofErr w:type="spellEnd"/>
      <w:r w:rsidRPr="003D09CE">
        <w:rPr>
          <w:rFonts w:cstheme="minorHAnsi"/>
        </w:rPr>
        <w:t xml:space="preserve">, </w:t>
      </w:r>
      <w:proofErr w:type="spellStart"/>
      <w:r w:rsidRPr="003D09CE">
        <w:rPr>
          <w:rFonts w:cstheme="minorHAnsi"/>
        </w:rPr>
        <w:t>etická</w:t>
      </w:r>
      <w:proofErr w:type="spellEnd"/>
      <w:r w:rsidRPr="003D09CE">
        <w:rPr>
          <w:rFonts w:cstheme="minorHAnsi"/>
        </w:rPr>
        <w:t xml:space="preserve"> </w:t>
      </w:r>
      <w:proofErr w:type="spellStart"/>
      <w:r w:rsidRPr="003D09CE">
        <w:rPr>
          <w:rFonts w:cstheme="minorHAnsi"/>
        </w:rPr>
        <w:t>výchova</w:t>
      </w:r>
      <w:proofErr w:type="spellEnd"/>
      <w:r w:rsidRPr="003D09CE">
        <w:rPr>
          <w:rFonts w:cstheme="minorHAnsi"/>
        </w:rPr>
        <w:t xml:space="preserve">, </w:t>
      </w:r>
      <w:proofErr w:type="spellStart"/>
      <w:r w:rsidRPr="003D09CE">
        <w:rPr>
          <w:rFonts w:cstheme="minorHAnsi"/>
        </w:rPr>
        <w:t>telesná</w:t>
      </w:r>
      <w:proofErr w:type="spellEnd"/>
      <w:r w:rsidRPr="003D09CE">
        <w:rPr>
          <w:rFonts w:cstheme="minorHAnsi"/>
        </w:rPr>
        <w:t xml:space="preserve"> </w:t>
      </w:r>
      <w:proofErr w:type="spellStart"/>
      <w:r w:rsidRPr="003D09CE">
        <w:rPr>
          <w:rFonts w:cstheme="minorHAnsi"/>
        </w:rPr>
        <w:t>výchova</w:t>
      </w:r>
      <w:proofErr w:type="spellEnd"/>
      <w:r w:rsidRPr="003D09CE">
        <w:rPr>
          <w:rFonts w:cstheme="minorHAnsi"/>
        </w:rPr>
        <w:t xml:space="preserve">, </w:t>
      </w:r>
      <w:proofErr w:type="spellStart"/>
      <w:r w:rsidRPr="003D09CE">
        <w:rPr>
          <w:rFonts w:cstheme="minorHAnsi"/>
        </w:rPr>
        <w:t>náboženská</w:t>
      </w:r>
      <w:proofErr w:type="spellEnd"/>
      <w:r w:rsidRPr="003D09CE">
        <w:rPr>
          <w:rFonts w:cstheme="minorHAnsi"/>
        </w:rPr>
        <w:t xml:space="preserve"> </w:t>
      </w:r>
      <w:proofErr w:type="spellStart"/>
      <w:r w:rsidRPr="003D09CE">
        <w:rPr>
          <w:rFonts w:cstheme="minorHAnsi"/>
        </w:rPr>
        <w:t>výchova</w:t>
      </w:r>
      <w:proofErr w:type="spellEnd"/>
      <w:r w:rsidRPr="003D09CE">
        <w:rPr>
          <w:rFonts w:cstheme="minorHAnsi"/>
        </w:rPr>
        <w:t xml:space="preserve">, </w:t>
      </w:r>
      <w:proofErr w:type="spellStart"/>
      <w:r w:rsidRPr="003D09CE">
        <w:rPr>
          <w:rFonts w:cstheme="minorHAnsi"/>
        </w:rPr>
        <w:t>hudobná</w:t>
      </w:r>
      <w:proofErr w:type="spellEnd"/>
      <w:r w:rsidRPr="003D09CE">
        <w:rPr>
          <w:rFonts w:cstheme="minorHAnsi"/>
        </w:rPr>
        <w:t xml:space="preserve"> </w:t>
      </w:r>
      <w:proofErr w:type="spellStart"/>
      <w:r w:rsidRPr="003D09CE">
        <w:rPr>
          <w:rFonts w:cstheme="minorHAnsi"/>
        </w:rPr>
        <w:t>výchova</w:t>
      </w:r>
      <w:proofErr w:type="spellEnd"/>
      <w:r w:rsidRPr="003D09CE">
        <w:rPr>
          <w:rFonts w:cstheme="minorHAnsi"/>
        </w:rPr>
        <w:t xml:space="preserve">, </w:t>
      </w:r>
      <w:proofErr w:type="spellStart"/>
      <w:r w:rsidRPr="003D09CE">
        <w:rPr>
          <w:rFonts w:cstheme="minorHAnsi"/>
        </w:rPr>
        <w:t>pracovné</w:t>
      </w:r>
      <w:proofErr w:type="spellEnd"/>
      <w:r w:rsidRPr="003D09CE">
        <w:rPr>
          <w:rFonts w:cstheme="minorHAnsi"/>
        </w:rPr>
        <w:t xml:space="preserve"> </w:t>
      </w:r>
      <w:proofErr w:type="spellStart"/>
      <w:r w:rsidRPr="003D09CE">
        <w:rPr>
          <w:rFonts w:cstheme="minorHAnsi"/>
        </w:rPr>
        <w:t>vyučovanie</w:t>
      </w:r>
      <w:proofErr w:type="spellEnd"/>
      <w:r w:rsidRPr="003D09CE">
        <w:rPr>
          <w:rFonts w:cstheme="minorHAnsi"/>
        </w:rPr>
        <w:t xml:space="preserve"> , </w:t>
      </w:r>
      <w:proofErr w:type="spellStart"/>
      <w:r w:rsidRPr="003D09CE">
        <w:rPr>
          <w:rFonts w:cstheme="minorHAnsi"/>
        </w:rPr>
        <w:t>technika</w:t>
      </w:r>
      <w:proofErr w:type="spellEnd"/>
      <w:r w:rsidRPr="00272F63">
        <w:rPr>
          <w:rFonts w:cstheme="minorHAnsi"/>
        </w:rPr>
        <w:t>)</w:t>
      </w:r>
      <w:r w:rsidR="00272F63">
        <w:rPr>
          <w:rFonts w:cstheme="minorHAnsi"/>
          <w:b/>
        </w:rPr>
        <w:t>-</w:t>
      </w:r>
      <w:r w:rsidR="003349F6">
        <w:rPr>
          <w:rFonts w:cstheme="minorHAnsi"/>
          <w:b/>
        </w:rPr>
        <w:t xml:space="preserve"> </w:t>
      </w:r>
      <w:proofErr w:type="spellStart"/>
      <w:r w:rsidR="00272F63">
        <w:rPr>
          <w:rFonts w:cstheme="minorHAnsi"/>
          <w:b/>
        </w:rPr>
        <w:t>hodnotenie</w:t>
      </w:r>
      <w:proofErr w:type="spellEnd"/>
      <w:r>
        <w:rPr>
          <w:rFonts w:cstheme="minorHAnsi"/>
          <w:b/>
        </w:rPr>
        <w:t xml:space="preserve">: </w:t>
      </w:r>
      <w:proofErr w:type="spellStart"/>
      <w:r>
        <w:rPr>
          <w:rFonts w:cstheme="minorHAnsi"/>
          <w:b/>
        </w:rPr>
        <w:t>absolvoval</w:t>
      </w:r>
      <w:proofErr w:type="spellEnd"/>
    </w:p>
    <w:p w14:paraId="5E3DA515" w14:textId="76AEC117" w:rsidR="003D09CE" w:rsidRDefault="003D09CE" w:rsidP="003D09CE">
      <w:pPr>
        <w:widowControl w:val="0"/>
        <w:tabs>
          <w:tab w:val="left" w:pos="360"/>
          <w:tab w:val="left" w:pos="510"/>
          <w:tab w:val="left" w:pos="900"/>
        </w:tabs>
        <w:autoSpaceDE w:val="0"/>
        <w:autoSpaceDN w:val="0"/>
        <w:adjustRightInd w:val="0"/>
        <w:spacing w:after="120" w:line="276" w:lineRule="auto"/>
        <w:ind w:left="540" w:right="-430"/>
        <w:jc w:val="both"/>
        <w:rPr>
          <w:rFonts w:cstheme="minorHAnsi"/>
          <w:b/>
        </w:rPr>
      </w:pPr>
      <w:proofErr w:type="spellStart"/>
      <w:proofErr w:type="gramStart"/>
      <w:r>
        <w:rPr>
          <w:rFonts w:cstheme="minorHAnsi"/>
          <w:b/>
        </w:rPr>
        <w:t>okrem</w:t>
      </w:r>
      <w:proofErr w:type="spellEnd"/>
      <w:proofErr w:type="gram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fyziky</w:t>
      </w:r>
      <w:proofErr w:type="spellEnd"/>
      <w:r>
        <w:rPr>
          <w:rFonts w:cstheme="minorHAnsi"/>
          <w:b/>
        </w:rPr>
        <w:t xml:space="preserve"> a </w:t>
      </w:r>
      <w:proofErr w:type="spellStart"/>
      <w:r>
        <w:rPr>
          <w:rFonts w:cstheme="minorHAnsi"/>
          <w:b/>
        </w:rPr>
        <w:t>chémie</w:t>
      </w:r>
      <w:proofErr w:type="spellEnd"/>
      <w:r>
        <w:rPr>
          <w:rFonts w:cstheme="minorHAnsi"/>
          <w:b/>
        </w:rPr>
        <w:t xml:space="preserve">, </w:t>
      </w:r>
      <w:proofErr w:type="spellStart"/>
      <w:r>
        <w:rPr>
          <w:rFonts w:cstheme="minorHAnsi"/>
          <w:b/>
        </w:rPr>
        <w:t>cvičen</w:t>
      </w:r>
      <w:r w:rsidR="00272F63">
        <w:rPr>
          <w:rFonts w:cstheme="minorHAnsi"/>
          <w:b/>
        </w:rPr>
        <w:t>í</w:t>
      </w:r>
      <w:proofErr w:type="spellEnd"/>
      <w:r w:rsidR="00272F63">
        <w:rPr>
          <w:rFonts w:cstheme="minorHAnsi"/>
          <w:b/>
        </w:rPr>
        <w:t xml:space="preserve"> z ANJ, MAT, SJL  – </w:t>
      </w:r>
      <w:proofErr w:type="spellStart"/>
      <w:r w:rsidR="00272F63">
        <w:rPr>
          <w:rFonts w:cstheme="minorHAnsi"/>
          <w:b/>
        </w:rPr>
        <w:t>hodnotenie</w:t>
      </w:r>
      <w:proofErr w:type="spellEnd"/>
      <w:r>
        <w:rPr>
          <w:rFonts w:cstheme="minorHAnsi"/>
          <w:b/>
        </w:rPr>
        <w:t xml:space="preserve">: </w:t>
      </w:r>
      <w:proofErr w:type="spellStart"/>
      <w:r>
        <w:rPr>
          <w:rFonts w:cstheme="minorHAnsi"/>
          <w:b/>
        </w:rPr>
        <w:t>absolvoval</w:t>
      </w:r>
      <w:proofErr w:type="spellEnd"/>
    </w:p>
    <w:p w14:paraId="6C5060FF" w14:textId="266185BB" w:rsidR="00F7754F" w:rsidRPr="003D09CE" w:rsidRDefault="00F7754F" w:rsidP="003D09CE">
      <w:pPr>
        <w:widowControl w:val="0"/>
        <w:tabs>
          <w:tab w:val="left" w:pos="360"/>
          <w:tab w:val="left" w:pos="510"/>
          <w:tab w:val="left" w:pos="900"/>
        </w:tabs>
        <w:autoSpaceDE w:val="0"/>
        <w:autoSpaceDN w:val="0"/>
        <w:adjustRightInd w:val="0"/>
        <w:spacing w:after="120" w:line="276" w:lineRule="auto"/>
        <w:ind w:left="540" w:right="-430"/>
        <w:jc w:val="both"/>
        <w:rPr>
          <w:rFonts w:cstheme="minorHAnsi"/>
          <w:b/>
          <w:i/>
        </w:rPr>
      </w:pPr>
    </w:p>
    <w:p w14:paraId="6281B1B2" w14:textId="77777777" w:rsidR="005A31F5" w:rsidRPr="003D09CE" w:rsidRDefault="005A31F5" w:rsidP="003D09CE">
      <w:pPr>
        <w:widowControl w:val="0"/>
        <w:autoSpaceDE w:val="0"/>
        <w:autoSpaceDN w:val="0"/>
        <w:adjustRightInd w:val="0"/>
        <w:spacing w:line="276" w:lineRule="auto"/>
        <w:ind w:right="-430"/>
        <w:jc w:val="both"/>
        <w:rPr>
          <w:rFonts w:cstheme="minorHAnsi"/>
          <w:b/>
        </w:rPr>
      </w:pPr>
      <w:proofErr w:type="spellStart"/>
      <w:proofErr w:type="gramStart"/>
      <w:r w:rsidRPr="003D09CE">
        <w:rPr>
          <w:rFonts w:cstheme="minorHAnsi"/>
          <w:b/>
        </w:rPr>
        <w:t>Stupeň</w:t>
      </w:r>
      <w:proofErr w:type="spellEnd"/>
      <w:r w:rsidRPr="003D09CE">
        <w:rPr>
          <w:rFonts w:cstheme="minorHAnsi"/>
          <w:b/>
        </w:rPr>
        <w:t xml:space="preserve">  </w:t>
      </w:r>
      <w:proofErr w:type="spellStart"/>
      <w:r w:rsidRPr="003D09CE">
        <w:rPr>
          <w:rFonts w:cstheme="minorHAnsi"/>
          <w:b/>
        </w:rPr>
        <w:t>dosiahol</w:t>
      </w:r>
      <w:proofErr w:type="spellEnd"/>
      <w:proofErr w:type="gramEnd"/>
      <w:r w:rsidRPr="003D09CE">
        <w:rPr>
          <w:rFonts w:cstheme="minorHAnsi"/>
          <w:b/>
        </w:rPr>
        <w:t xml:space="preserve"> </w:t>
      </w:r>
      <w:proofErr w:type="spellStart"/>
      <w:r w:rsidRPr="003D09CE">
        <w:rPr>
          <w:rFonts w:cstheme="minorHAnsi"/>
          <w:b/>
        </w:rPr>
        <w:t>veľmi</w:t>
      </w:r>
      <w:proofErr w:type="spellEnd"/>
      <w:r w:rsidRPr="003D09CE">
        <w:rPr>
          <w:rFonts w:cstheme="minorHAnsi"/>
          <w:b/>
        </w:rPr>
        <w:t xml:space="preserve"> </w:t>
      </w:r>
      <w:proofErr w:type="spellStart"/>
      <w:r w:rsidRPr="003D09CE">
        <w:rPr>
          <w:rFonts w:cstheme="minorHAnsi"/>
          <w:b/>
        </w:rPr>
        <w:t>dobré</w:t>
      </w:r>
      <w:proofErr w:type="spellEnd"/>
      <w:r w:rsidRPr="003D09CE">
        <w:rPr>
          <w:rFonts w:cstheme="minorHAnsi"/>
          <w:b/>
        </w:rPr>
        <w:t xml:space="preserve"> </w:t>
      </w:r>
      <w:proofErr w:type="spellStart"/>
      <w:r w:rsidRPr="003D09CE">
        <w:rPr>
          <w:rFonts w:cstheme="minorHAnsi"/>
          <w:b/>
        </w:rPr>
        <w:t>výsledky</w:t>
      </w:r>
      <w:proofErr w:type="spellEnd"/>
    </w:p>
    <w:p w14:paraId="248ADC92" w14:textId="77777777" w:rsidR="005A31F5" w:rsidRPr="003D09CE" w:rsidRDefault="005A31F5" w:rsidP="003D09CE">
      <w:pPr>
        <w:widowControl w:val="0"/>
        <w:autoSpaceDE w:val="0"/>
        <w:autoSpaceDN w:val="0"/>
        <w:adjustRightInd w:val="0"/>
        <w:spacing w:line="276" w:lineRule="auto"/>
        <w:ind w:right="-430"/>
        <w:jc w:val="both"/>
        <w:rPr>
          <w:rFonts w:cstheme="minorHAnsi"/>
        </w:rPr>
      </w:pPr>
      <w:proofErr w:type="spellStart"/>
      <w:r w:rsidRPr="003D09CE">
        <w:rPr>
          <w:rFonts w:cstheme="minorHAnsi"/>
        </w:rPr>
        <w:t>Žiak</w:t>
      </w:r>
      <w:proofErr w:type="spellEnd"/>
      <w:r w:rsidRPr="003D09CE">
        <w:rPr>
          <w:rFonts w:cstheme="minorHAnsi"/>
        </w:rPr>
        <w:t xml:space="preserve"> je </w:t>
      </w:r>
      <w:proofErr w:type="spellStart"/>
      <w:r w:rsidRPr="003D09CE">
        <w:rPr>
          <w:rFonts w:cstheme="minorHAnsi"/>
        </w:rPr>
        <w:t>tvorivý</w:t>
      </w:r>
      <w:proofErr w:type="spellEnd"/>
      <w:r w:rsidRPr="003D09CE">
        <w:rPr>
          <w:rFonts w:cstheme="minorHAnsi"/>
        </w:rPr>
        <w:t xml:space="preserve"> a </w:t>
      </w:r>
      <w:proofErr w:type="spellStart"/>
      <w:r w:rsidRPr="003D09CE">
        <w:rPr>
          <w:rFonts w:cstheme="minorHAnsi"/>
        </w:rPr>
        <w:t>iniciatívny</w:t>
      </w:r>
      <w:proofErr w:type="spellEnd"/>
      <w:r w:rsidRPr="003D09CE">
        <w:rPr>
          <w:rFonts w:cstheme="minorHAnsi"/>
        </w:rPr>
        <w:t xml:space="preserve">, </w:t>
      </w:r>
      <w:proofErr w:type="spellStart"/>
      <w:r w:rsidRPr="003D09CE">
        <w:rPr>
          <w:rFonts w:cstheme="minorHAnsi"/>
        </w:rPr>
        <w:t>uplatňuje</w:t>
      </w:r>
      <w:proofErr w:type="spellEnd"/>
      <w:r w:rsidRPr="003D09CE">
        <w:rPr>
          <w:rFonts w:cstheme="minorHAnsi"/>
        </w:rPr>
        <w:t xml:space="preserve"> </w:t>
      </w:r>
      <w:proofErr w:type="spellStart"/>
      <w:r w:rsidRPr="003D09CE">
        <w:rPr>
          <w:rFonts w:cstheme="minorHAnsi"/>
        </w:rPr>
        <w:t>vlastné</w:t>
      </w:r>
      <w:proofErr w:type="spellEnd"/>
      <w:r w:rsidRPr="003D09CE">
        <w:rPr>
          <w:rFonts w:cstheme="minorHAnsi"/>
        </w:rPr>
        <w:t xml:space="preserve"> </w:t>
      </w:r>
      <w:proofErr w:type="spellStart"/>
      <w:r w:rsidRPr="003D09CE">
        <w:rPr>
          <w:rFonts w:cstheme="minorHAnsi"/>
        </w:rPr>
        <w:t>nápady</w:t>
      </w:r>
      <w:proofErr w:type="spellEnd"/>
      <w:r w:rsidRPr="003D09CE">
        <w:rPr>
          <w:rFonts w:cstheme="minorHAnsi"/>
        </w:rPr>
        <w:t xml:space="preserve">, je </w:t>
      </w:r>
      <w:proofErr w:type="spellStart"/>
      <w:r w:rsidRPr="003D09CE">
        <w:rPr>
          <w:rFonts w:cstheme="minorHAnsi"/>
        </w:rPr>
        <w:t>otvorený</w:t>
      </w:r>
      <w:proofErr w:type="spellEnd"/>
      <w:r w:rsidRPr="003D09CE">
        <w:rPr>
          <w:rFonts w:cstheme="minorHAnsi"/>
        </w:rPr>
        <w:t xml:space="preserve"> </w:t>
      </w:r>
      <w:proofErr w:type="spellStart"/>
      <w:r w:rsidRPr="003D09CE">
        <w:rPr>
          <w:rFonts w:cstheme="minorHAnsi"/>
        </w:rPr>
        <w:t>voči</w:t>
      </w:r>
      <w:proofErr w:type="spellEnd"/>
      <w:r w:rsidRPr="003D09CE">
        <w:rPr>
          <w:rFonts w:cstheme="minorHAnsi"/>
        </w:rPr>
        <w:t xml:space="preserve"> </w:t>
      </w:r>
      <w:proofErr w:type="spellStart"/>
      <w:r w:rsidRPr="003D09CE">
        <w:rPr>
          <w:rFonts w:cstheme="minorHAnsi"/>
        </w:rPr>
        <w:t>novým</w:t>
      </w:r>
      <w:proofErr w:type="spellEnd"/>
      <w:r w:rsidRPr="003D09CE">
        <w:rPr>
          <w:rFonts w:cstheme="minorHAnsi"/>
        </w:rPr>
        <w:t xml:space="preserve"> </w:t>
      </w:r>
      <w:proofErr w:type="spellStart"/>
      <w:r w:rsidRPr="003D09CE">
        <w:rPr>
          <w:rFonts w:cstheme="minorHAnsi"/>
        </w:rPr>
        <w:t>podnetom</w:t>
      </w:r>
      <w:proofErr w:type="spellEnd"/>
      <w:r w:rsidRPr="003D09CE">
        <w:rPr>
          <w:rFonts w:cstheme="minorHAnsi"/>
        </w:rPr>
        <w:t xml:space="preserve">, </w:t>
      </w:r>
      <w:proofErr w:type="spellStart"/>
      <w:r w:rsidRPr="003D09CE">
        <w:rPr>
          <w:rFonts w:cstheme="minorHAnsi"/>
        </w:rPr>
        <w:t>dokáže</w:t>
      </w:r>
      <w:proofErr w:type="spellEnd"/>
      <w:r w:rsidRPr="003D09CE">
        <w:rPr>
          <w:rFonts w:cstheme="minorHAnsi"/>
        </w:rPr>
        <w:t xml:space="preserve"> </w:t>
      </w:r>
      <w:proofErr w:type="spellStart"/>
      <w:r w:rsidRPr="003D09CE">
        <w:rPr>
          <w:rFonts w:cstheme="minorHAnsi"/>
        </w:rPr>
        <w:t>vyjadriť</w:t>
      </w:r>
      <w:proofErr w:type="spellEnd"/>
      <w:r w:rsidRPr="003D09CE">
        <w:rPr>
          <w:rFonts w:cstheme="minorHAnsi"/>
        </w:rPr>
        <w:t xml:space="preserve"> </w:t>
      </w:r>
      <w:proofErr w:type="spellStart"/>
      <w:r w:rsidRPr="003D09CE">
        <w:rPr>
          <w:rFonts w:cstheme="minorHAnsi"/>
        </w:rPr>
        <w:t>veku</w:t>
      </w:r>
      <w:proofErr w:type="spellEnd"/>
      <w:r w:rsidRPr="003D09CE">
        <w:rPr>
          <w:rFonts w:cstheme="minorHAnsi"/>
        </w:rPr>
        <w:t xml:space="preserve"> </w:t>
      </w:r>
      <w:proofErr w:type="spellStart"/>
      <w:r w:rsidRPr="003D09CE">
        <w:rPr>
          <w:rFonts w:cstheme="minorHAnsi"/>
        </w:rPr>
        <w:t>primerané</w:t>
      </w:r>
      <w:proofErr w:type="spellEnd"/>
      <w:r w:rsidRPr="003D09CE">
        <w:rPr>
          <w:rFonts w:cstheme="minorHAnsi"/>
        </w:rPr>
        <w:t xml:space="preserve"> </w:t>
      </w:r>
      <w:proofErr w:type="spellStart"/>
      <w:r w:rsidRPr="003D09CE">
        <w:rPr>
          <w:rFonts w:cstheme="minorHAnsi"/>
        </w:rPr>
        <w:t>postoje</w:t>
      </w:r>
      <w:proofErr w:type="spellEnd"/>
      <w:r w:rsidRPr="003D09CE">
        <w:rPr>
          <w:rFonts w:cstheme="minorHAnsi"/>
        </w:rPr>
        <w:t xml:space="preserve">, </w:t>
      </w:r>
      <w:proofErr w:type="spellStart"/>
      <w:r w:rsidRPr="003D09CE">
        <w:rPr>
          <w:rFonts w:cstheme="minorHAnsi"/>
        </w:rPr>
        <w:t>ovláda</w:t>
      </w:r>
      <w:proofErr w:type="spellEnd"/>
      <w:r w:rsidRPr="003D09CE">
        <w:rPr>
          <w:rFonts w:cstheme="minorHAnsi"/>
        </w:rPr>
        <w:t xml:space="preserve"> </w:t>
      </w:r>
      <w:proofErr w:type="spellStart"/>
      <w:r w:rsidRPr="003D09CE">
        <w:rPr>
          <w:rFonts w:cstheme="minorHAnsi"/>
        </w:rPr>
        <w:t>poznatky</w:t>
      </w:r>
      <w:proofErr w:type="spellEnd"/>
      <w:r w:rsidRPr="003D09CE">
        <w:rPr>
          <w:rFonts w:cstheme="minorHAnsi"/>
        </w:rPr>
        <w:t xml:space="preserve">, </w:t>
      </w:r>
      <w:proofErr w:type="spellStart"/>
      <w:r w:rsidRPr="003D09CE">
        <w:rPr>
          <w:rFonts w:cstheme="minorHAnsi"/>
        </w:rPr>
        <w:t>pojmy</w:t>
      </w:r>
      <w:proofErr w:type="spellEnd"/>
      <w:r w:rsidRPr="003D09CE">
        <w:rPr>
          <w:rFonts w:cstheme="minorHAnsi"/>
        </w:rPr>
        <w:t xml:space="preserve"> a </w:t>
      </w:r>
      <w:proofErr w:type="spellStart"/>
      <w:r w:rsidRPr="003D09CE">
        <w:rPr>
          <w:rFonts w:cstheme="minorHAnsi"/>
        </w:rPr>
        <w:t>zákonitosti</w:t>
      </w:r>
      <w:proofErr w:type="spellEnd"/>
      <w:r w:rsidRPr="003D09CE">
        <w:rPr>
          <w:rFonts w:cstheme="minorHAnsi"/>
        </w:rPr>
        <w:t xml:space="preserve"> </w:t>
      </w:r>
      <w:proofErr w:type="spellStart"/>
      <w:r w:rsidRPr="003D09CE">
        <w:rPr>
          <w:rFonts w:cstheme="minorHAnsi"/>
        </w:rPr>
        <w:t>podľa</w:t>
      </w:r>
      <w:proofErr w:type="spellEnd"/>
      <w:r w:rsidRPr="003D09CE">
        <w:rPr>
          <w:rFonts w:cstheme="minorHAnsi"/>
        </w:rPr>
        <w:t xml:space="preserve"> </w:t>
      </w:r>
      <w:proofErr w:type="spellStart"/>
      <w:r w:rsidRPr="003D09CE">
        <w:rPr>
          <w:rFonts w:cstheme="minorHAnsi"/>
        </w:rPr>
        <w:t>učebných</w:t>
      </w:r>
      <w:proofErr w:type="spellEnd"/>
      <w:r w:rsidRPr="003D09CE">
        <w:rPr>
          <w:rFonts w:cstheme="minorHAnsi"/>
        </w:rPr>
        <w:t xml:space="preserve"> </w:t>
      </w:r>
      <w:proofErr w:type="spellStart"/>
      <w:r w:rsidRPr="003D09CE">
        <w:rPr>
          <w:rFonts w:cstheme="minorHAnsi"/>
        </w:rPr>
        <w:t>osnov</w:t>
      </w:r>
      <w:proofErr w:type="spellEnd"/>
      <w:r w:rsidRPr="003D09CE">
        <w:rPr>
          <w:rFonts w:cstheme="minorHAnsi"/>
        </w:rPr>
        <w:t xml:space="preserve">. </w:t>
      </w:r>
      <w:proofErr w:type="spellStart"/>
      <w:r w:rsidRPr="003D09CE">
        <w:rPr>
          <w:rFonts w:cstheme="minorHAnsi"/>
        </w:rPr>
        <w:t>Žiak</w:t>
      </w:r>
      <w:proofErr w:type="spellEnd"/>
      <w:r w:rsidRPr="003D09CE">
        <w:rPr>
          <w:rFonts w:cstheme="minorHAnsi"/>
        </w:rPr>
        <w:t xml:space="preserve"> vie </w:t>
      </w:r>
      <w:proofErr w:type="spellStart"/>
      <w:r w:rsidRPr="003D09CE">
        <w:rPr>
          <w:rFonts w:cstheme="minorHAnsi"/>
        </w:rPr>
        <w:t>vyhľadávať</w:t>
      </w:r>
      <w:proofErr w:type="spellEnd"/>
      <w:r w:rsidRPr="003D09CE">
        <w:rPr>
          <w:rFonts w:cstheme="minorHAnsi"/>
        </w:rPr>
        <w:t xml:space="preserve"> a </w:t>
      </w:r>
      <w:proofErr w:type="spellStart"/>
      <w:r w:rsidRPr="003D09CE">
        <w:rPr>
          <w:rFonts w:cstheme="minorHAnsi"/>
        </w:rPr>
        <w:t>využívať</w:t>
      </w:r>
      <w:proofErr w:type="spellEnd"/>
      <w:r w:rsidRPr="003D09CE">
        <w:rPr>
          <w:rFonts w:cstheme="minorHAnsi"/>
        </w:rPr>
        <w:t xml:space="preserve"> </w:t>
      </w:r>
      <w:proofErr w:type="spellStart"/>
      <w:r w:rsidRPr="003D09CE">
        <w:rPr>
          <w:rFonts w:cstheme="minorHAnsi"/>
        </w:rPr>
        <w:t>informácie</w:t>
      </w:r>
      <w:proofErr w:type="spellEnd"/>
      <w:r w:rsidRPr="003D09CE">
        <w:rPr>
          <w:rFonts w:cstheme="minorHAnsi"/>
        </w:rPr>
        <w:t xml:space="preserve">, </w:t>
      </w:r>
      <w:proofErr w:type="spellStart"/>
      <w:r w:rsidRPr="003D09CE">
        <w:rPr>
          <w:rFonts w:cstheme="minorHAnsi"/>
        </w:rPr>
        <w:t>jeho</w:t>
      </w:r>
      <w:proofErr w:type="spellEnd"/>
      <w:r w:rsidRPr="003D09CE">
        <w:rPr>
          <w:rFonts w:cstheme="minorHAnsi"/>
        </w:rPr>
        <w:t xml:space="preserve"> </w:t>
      </w:r>
      <w:proofErr w:type="spellStart"/>
      <w:r w:rsidRPr="003D09CE">
        <w:rPr>
          <w:rFonts w:cstheme="minorHAnsi"/>
        </w:rPr>
        <w:t>myslenie</w:t>
      </w:r>
      <w:proofErr w:type="spellEnd"/>
      <w:r w:rsidRPr="003D09CE">
        <w:rPr>
          <w:rFonts w:cstheme="minorHAnsi"/>
        </w:rPr>
        <w:t xml:space="preserve"> je </w:t>
      </w:r>
      <w:proofErr w:type="spellStart"/>
      <w:r w:rsidRPr="003D09CE">
        <w:rPr>
          <w:rFonts w:cstheme="minorHAnsi"/>
        </w:rPr>
        <w:t>kritické</w:t>
      </w:r>
      <w:proofErr w:type="spellEnd"/>
      <w:proofErr w:type="gramStart"/>
      <w:r w:rsidRPr="003D09CE">
        <w:rPr>
          <w:rFonts w:cstheme="minorHAnsi"/>
        </w:rPr>
        <w:t xml:space="preserve">,  </w:t>
      </w:r>
      <w:proofErr w:type="spellStart"/>
      <w:r w:rsidRPr="003D09CE">
        <w:rPr>
          <w:rFonts w:cstheme="minorHAnsi"/>
        </w:rPr>
        <w:t>dokáže</w:t>
      </w:r>
      <w:proofErr w:type="spellEnd"/>
      <w:proofErr w:type="gramEnd"/>
      <w:r w:rsidRPr="003D09CE">
        <w:rPr>
          <w:rFonts w:cstheme="minorHAnsi"/>
        </w:rPr>
        <w:t xml:space="preserve"> </w:t>
      </w:r>
      <w:proofErr w:type="spellStart"/>
      <w:r w:rsidRPr="003D09CE">
        <w:rPr>
          <w:rFonts w:cstheme="minorHAnsi"/>
        </w:rPr>
        <w:t>hľadať</w:t>
      </w:r>
      <w:proofErr w:type="spellEnd"/>
      <w:r w:rsidRPr="003D09CE">
        <w:rPr>
          <w:rFonts w:cstheme="minorHAnsi"/>
        </w:rPr>
        <w:t xml:space="preserve"> </w:t>
      </w:r>
      <w:proofErr w:type="spellStart"/>
      <w:r w:rsidRPr="003D09CE">
        <w:rPr>
          <w:rFonts w:cstheme="minorHAnsi"/>
        </w:rPr>
        <w:t>vlastné</w:t>
      </w:r>
      <w:proofErr w:type="spellEnd"/>
      <w:r w:rsidRPr="003D09CE">
        <w:rPr>
          <w:rFonts w:cstheme="minorHAnsi"/>
        </w:rPr>
        <w:t xml:space="preserve"> </w:t>
      </w:r>
      <w:proofErr w:type="spellStart"/>
      <w:r w:rsidRPr="003D09CE">
        <w:rPr>
          <w:rFonts w:cstheme="minorHAnsi"/>
        </w:rPr>
        <w:t>riešenia</w:t>
      </w:r>
      <w:proofErr w:type="spellEnd"/>
      <w:r w:rsidRPr="003D09CE">
        <w:rPr>
          <w:rFonts w:cstheme="minorHAnsi"/>
        </w:rPr>
        <w:t xml:space="preserve">, </w:t>
      </w:r>
      <w:proofErr w:type="spellStart"/>
      <w:r w:rsidRPr="003D09CE">
        <w:rPr>
          <w:rFonts w:cstheme="minorHAnsi"/>
        </w:rPr>
        <w:t>uplatňovať</w:t>
      </w:r>
      <w:proofErr w:type="spellEnd"/>
      <w:r w:rsidRPr="003D09CE">
        <w:rPr>
          <w:rFonts w:cstheme="minorHAnsi"/>
        </w:rPr>
        <w:t xml:space="preserve"> </w:t>
      </w:r>
      <w:proofErr w:type="spellStart"/>
      <w:r w:rsidRPr="003D09CE">
        <w:rPr>
          <w:rFonts w:cstheme="minorHAnsi"/>
        </w:rPr>
        <w:t>osvojené</w:t>
      </w:r>
      <w:proofErr w:type="spellEnd"/>
      <w:r w:rsidRPr="003D09CE">
        <w:rPr>
          <w:rFonts w:cstheme="minorHAnsi"/>
        </w:rPr>
        <w:t> </w:t>
      </w:r>
      <w:proofErr w:type="spellStart"/>
      <w:r w:rsidRPr="003D09CE">
        <w:rPr>
          <w:rFonts w:cstheme="minorHAnsi"/>
        </w:rPr>
        <w:t>kľúčové</w:t>
      </w:r>
      <w:proofErr w:type="spellEnd"/>
      <w:r w:rsidRPr="003D09CE">
        <w:rPr>
          <w:rFonts w:cstheme="minorHAnsi"/>
        </w:rPr>
        <w:t xml:space="preserve"> </w:t>
      </w:r>
      <w:proofErr w:type="spellStart"/>
      <w:r w:rsidRPr="003D09CE">
        <w:rPr>
          <w:rFonts w:cstheme="minorHAnsi"/>
        </w:rPr>
        <w:t>kompetencie</w:t>
      </w:r>
      <w:proofErr w:type="spellEnd"/>
      <w:r w:rsidRPr="003D09CE">
        <w:rPr>
          <w:rFonts w:cstheme="minorHAnsi"/>
        </w:rPr>
        <w:t xml:space="preserve">, </w:t>
      </w:r>
      <w:proofErr w:type="spellStart"/>
      <w:r w:rsidRPr="003D09CE">
        <w:rPr>
          <w:rFonts w:cstheme="minorHAnsi"/>
        </w:rPr>
        <w:t>účinne</w:t>
      </w:r>
      <w:proofErr w:type="spellEnd"/>
      <w:r w:rsidRPr="003D09CE">
        <w:rPr>
          <w:rFonts w:cstheme="minorHAnsi"/>
        </w:rPr>
        <w:t xml:space="preserve"> </w:t>
      </w:r>
      <w:proofErr w:type="spellStart"/>
      <w:r w:rsidRPr="003D09CE">
        <w:rPr>
          <w:rFonts w:cstheme="minorHAnsi"/>
        </w:rPr>
        <w:t>si</w:t>
      </w:r>
      <w:proofErr w:type="spellEnd"/>
      <w:r w:rsidRPr="003D09CE">
        <w:rPr>
          <w:rFonts w:cstheme="minorHAnsi"/>
        </w:rPr>
        <w:t xml:space="preserve"> </w:t>
      </w:r>
      <w:proofErr w:type="spellStart"/>
      <w:r w:rsidRPr="003D09CE">
        <w:rPr>
          <w:rFonts w:cstheme="minorHAnsi"/>
        </w:rPr>
        <w:t>organizuje</w:t>
      </w:r>
      <w:proofErr w:type="spellEnd"/>
      <w:r w:rsidRPr="003D09CE">
        <w:rPr>
          <w:rFonts w:cstheme="minorHAnsi"/>
        </w:rPr>
        <w:t xml:space="preserve"> </w:t>
      </w:r>
      <w:proofErr w:type="spellStart"/>
      <w:r w:rsidRPr="003D09CE">
        <w:rPr>
          <w:rFonts w:cstheme="minorHAnsi"/>
        </w:rPr>
        <w:t>svoju</w:t>
      </w:r>
      <w:proofErr w:type="spellEnd"/>
      <w:r w:rsidRPr="003D09CE">
        <w:rPr>
          <w:rFonts w:cstheme="minorHAnsi"/>
        </w:rPr>
        <w:t xml:space="preserve"> </w:t>
      </w:r>
      <w:proofErr w:type="spellStart"/>
      <w:r w:rsidRPr="003D09CE">
        <w:rPr>
          <w:rFonts w:cstheme="minorHAnsi"/>
        </w:rPr>
        <w:t>prácu</w:t>
      </w:r>
      <w:proofErr w:type="spellEnd"/>
      <w:r w:rsidRPr="003D09CE">
        <w:rPr>
          <w:rFonts w:cstheme="minorHAnsi"/>
        </w:rPr>
        <w:t xml:space="preserve"> a je </w:t>
      </w:r>
      <w:proofErr w:type="spellStart"/>
      <w:r w:rsidRPr="003D09CE">
        <w:rPr>
          <w:rFonts w:cstheme="minorHAnsi"/>
        </w:rPr>
        <w:t>schopný</w:t>
      </w:r>
      <w:proofErr w:type="spellEnd"/>
      <w:r w:rsidRPr="003D09CE">
        <w:rPr>
          <w:rFonts w:cstheme="minorHAnsi"/>
        </w:rPr>
        <w:t xml:space="preserve"> </w:t>
      </w:r>
      <w:proofErr w:type="spellStart"/>
      <w:r w:rsidRPr="003D09CE">
        <w:rPr>
          <w:rFonts w:cstheme="minorHAnsi"/>
        </w:rPr>
        <w:t>samostatne</w:t>
      </w:r>
      <w:proofErr w:type="spellEnd"/>
      <w:r w:rsidRPr="003D09CE">
        <w:rPr>
          <w:rFonts w:cstheme="minorHAnsi"/>
        </w:rPr>
        <w:t xml:space="preserve"> </w:t>
      </w:r>
      <w:proofErr w:type="spellStart"/>
      <w:r w:rsidRPr="003D09CE">
        <w:rPr>
          <w:rFonts w:cstheme="minorHAnsi"/>
        </w:rPr>
        <w:t>pracovať</w:t>
      </w:r>
      <w:proofErr w:type="spellEnd"/>
      <w:r w:rsidRPr="003D09CE">
        <w:rPr>
          <w:rFonts w:cstheme="minorHAnsi"/>
        </w:rPr>
        <w:t xml:space="preserve"> </w:t>
      </w:r>
      <w:proofErr w:type="spellStart"/>
      <w:r w:rsidRPr="003D09CE">
        <w:rPr>
          <w:rFonts w:cstheme="minorHAnsi"/>
        </w:rPr>
        <w:t>po</w:t>
      </w:r>
      <w:proofErr w:type="spellEnd"/>
      <w:r w:rsidRPr="003D09CE">
        <w:rPr>
          <w:rFonts w:cstheme="minorHAnsi"/>
        </w:rPr>
        <w:t xml:space="preserve"> </w:t>
      </w:r>
      <w:proofErr w:type="spellStart"/>
      <w:r w:rsidRPr="003D09CE">
        <w:rPr>
          <w:rFonts w:cstheme="minorHAnsi"/>
        </w:rPr>
        <w:t>predchádzajúcom</w:t>
      </w:r>
      <w:proofErr w:type="spellEnd"/>
      <w:r w:rsidRPr="003D09CE">
        <w:rPr>
          <w:rFonts w:cstheme="minorHAnsi"/>
        </w:rPr>
        <w:t xml:space="preserve"> </w:t>
      </w:r>
      <w:proofErr w:type="spellStart"/>
      <w:r w:rsidRPr="003D09CE">
        <w:rPr>
          <w:rFonts w:cstheme="minorHAnsi"/>
        </w:rPr>
        <w:t>návode</w:t>
      </w:r>
      <w:proofErr w:type="spellEnd"/>
      <w:r w:rsidRPr="003D09CE">
        <w:rPr>
          <w:rFonts w:cstheme="minorHAnsi"/>
        </w:rPr>
        <w:t xml:space="preserve"> </w:t>
      </w:r>
      <w:proofErr w:type="spellStart"/>
      <w:r w:rsidRPr="003D09CE">
        <w:rPr>
          <w:rFonts w:cstheme="minorHAnsi"/>
        </w:rPr>
        <w:t>učiteľa</w:t>
      </w:r>
      <w:proofErr w:type="spellEnd"/>
      <w:r w:rsidRPr="003D09CE">
        <w:rPr>
          <w:rFonts w:cstheme="minorHAnsi"/>
        </w:rPr>
        <w:t xml:space="preserve">.  </w:t>
      </w:r>
      <w:proofErr w:type="spellStart"/>
      <w:r w:rsidRPr="003D09CE">
        <w:rPr>
          <w:rFonts w:cstheme="minorHAnsi"/>
        </w:rPr>
        <w:t>Pri</w:t>
      </w:r>
      <w:proofErr w:type="spellEnd"/>
      <w:r w:rsidRPr="003D09CE">
        <w:rPr>
          <w:rFonts w:cstheme="minorHAnsi"/>
        </w:rPr>
        <w:t xml:space="preserve"> </w:t>
      </w:r>
      <w:proofErr w:type="spellStart"/>
      <w:r w:rsidRPr="003D09CE">
        <w:rPr>
          <w:rFonts w:cstheme="minorHAnsi"/>
        </w:rPr>
        <w:t>riešení</w:t>
      </w:r>
      <w:proofErr w:type="spellEnd"/>
      <w:r w:rsidRPr="003D09CE">
        <w:rPr>
          <w:rFonts w:cstheme="minorHAnsi"/>
        </w:rPr>
        <w:t xml:space="preserve"> </w:t>
      </w:r>
      <w:proofErr w:type="spellStart"/>
      <w:r w:rsidRPr="003D09CE">
        <w:rPr>
          <w:rFonts w:cstheme="minorHAnsi"/>
        </w:rPr>
        <w:t>úloh</w:t>
      </w:r>
      <w:proofErr w:type="spellEnd"/>
      <w:r w:rsidRPr="003D09CE">
        <w:rPr>
          <w:rFonts w:cstheme="minorHAnsi"/>
        </w:rPr>
        <w:t xml:space="preserve"> </w:t>
      </w:r>
      <w:proofErr w:type="spellStart"/>
      <w:r w:rsidRPr="003D09CE">
        <w:rPr>
          <w:rFonts w:cstheme="minorHAnsi"/>
        </w:rPr>
        <w:t>pohotovo</w:t>
      </w:r>
      <w:proofErr w:type="spellEnd"/>
      <w:r w:rsidRPr="003D09CE">
        <w:rPr>
          <w:rFonts w:cstheme="minorHAnsi"/>
        </w:rPr>
        <w:t xml:space="preserve"> </w:t>
      </w:r>
      <w:proofErr w:type="spellStart"/>
      <w:r w:rsidRPr="003D09CE">
        <w:rPr>
          <w:rFonts w:cstheme="minorHAnsi"/>
        </w:rPr>
        <w:t>uplatňuje</w:t>
      </w:r>
      <w:proofErr w:type="spellEnd"/>
      <w:r w:rsidRPr="003D09CE">
        <w:rPr>
          <w:rFonts w:cstheme="minorHAnsi"/>
        </w:rPr>
        <w:t xml:space="preserve"> </w:t>
      </w:r>
      <w:proofErr w:type="spellStart"/>
      <w:r w:rsidRPr="003D09CE">
        <w:rPr>
          <w:rFonts w:cstheme="minorHAnsi"/>
        </w:rPr>
        <w:t>logické</w:t>
      </w:r>
      <w:proofErr w:type="spellEnd"/>
      <w:r w:rsidRPr="003D09CE">
        <w:rPr>
          <w:rFonts w:cstheme="minorHAnsi"/>
        </w:rPr>
        <w:t xml:space="preserve"> </w:t>
      </w:r>
      <w:proofErr w:type="spellStart"/>
      <w:r w:rsidRPr="003D09CE">
        <w:rPr>
          <w:rFonts w:cstheme="minorHAnsi"/>
        </w:rPr>
        <w:t>operácie</w:t>
      </w:r>
      <w:proofErr w:type="spellEnd"/>
      <w:r w:rsidRPr="003D09CE">
        <w:rPr>
          <w:rFonts w:cstheme="minorHAnsi"/>
        </w:rPr>
        <w:t xml:space="preserve">, </w:t>
      </w:r>
      <w:proofErr w:type="spellStart"/>
      <w:r w:rsidRPr="003D09CE">
        <w:rPr>
          <w:rFonts w:cstheme="minorHAnsi"/>
        </w:rPr>
        <w:t>číta</w:t>
      </w:r>
      <w:proofErr w:type="spellEnd"/>
      <w:r w:rsidRPr="003D09CE">
        <w:rPr>
          <w:rFonts w:cstheme="minorHAnsi"/>
        </w:rPr>
        <w:t xml:space="preserve"> s </w:t>
      </w:r>
      <w:proofErr w:type="spellStart"/>
      <w:r w:rsidRPr="003D09CE">
        <w:rPr>
          <w:rFonts w:cstheme="minorHAnsi"/>
        </w:rPr>
        <w:t>porozumením</w:t>
      </w:r>
      <w:proofErr w:type="spellEnd"/>
      <w:r w:rsidRPr="003D09CE">
        <w:rPr>
          <w:rFonts w:cstheme="minorHAnsi"/>
        </w:rPr>
        <w:t xml:space="preserve"> </w:t>
      </w:r>
      <w:proofErr w:type="spellStart"/>
      <w:r w:rsidRPr="003D09CE">
        <w:rPr>
          <w:rFonts w:cstheme="minorHAnsi"/>
        </w:rPr>
        <w:t>súvislé</w:t>
      </w:r>
      <w:proofErr w:type="spellEnd"/>
      <w:r w:rsidRPr="003D09CE">
        <w:rPr>
          <w:rFonts w:cstheme="minorHAnsi"/>
        </w:rPr>
        <w:t xml:space="preserve"> </w:t>
      </w:r>
      <w:proofErr w:type="spellStart"/>
      <w:r w:rsidRPr="003D09CE">
        <w:rPr>
          <w:rFonts w:cstheme="minorHAnsi"/>
        </w:rPr>
        <w:t>texty</w:t>
      </w:r>
      <w:proofErr w:type="spellEnd"/>
      <w:r w:rsidRPr="003D09CE">
        <w:rPr>
          <w:rFonts w:cstheme="minorHAnsi"/>
        </w:rPr>
        <w:t xml:space="preserve">, </w:t>
      </w:r>
      <w:proofErr w:type="spellStart"/>
      <w:r w:rsidRPr="003D09CE">
        <w:rPr>
          <w:rFonts w:cstheme="minorHAnsi"/>
        </w:rPr>
        <w:t>funkčne</w:t>
      </w:r>
      <w:proofErr w:type="spellEnd"/>
      <w:r w:rsidRPr="003D09CE">
        <w:rPr>
          <w:rFonts w:cstheme="minorHAnsi"/>
        </w:rPr>
        <w:t xml:space="preserve"> </w:t>
      </w:r>
      <w:proofErr w:type="spellStart"/>
      <w:r w:rsidRPr="003D09CE">
        <w:rPr>
          <w:rFonts w:cstheme="minorHAnsi"/>
        </w:rPr>
        <w:t>využíva</w:t>
      </w:r>
      <w:proofErr w:type="spellEnd"/>
      <w:r w:rsidRPr="003D09CE">
        <w:rPr>
          <w:rFonts w:cstheme="minorHAnsi"/>
        </w:rPr>
        <w:t xml:space="preserve"> </w:t>
      </w:r>
      <w:proofErr w:type="spellStart"/>
      <w:r w:rsidRPr="003D09CE">
        <w:rPr>
          <w:rFonts w:cstheme="minorHAnsi"/>
        </w:rPr>
        <w:t>matematické</w:t>
      </w:r>
      <w:proofErr w:type="spellEnd"/>
      <w:r w:rsidRPr="003D09CE">
        <w:rPr>
          <w:rFonts w:cstheme="minorHAnsi"/>
        </w:rPr>
        <w:t xml:space="preserve"> </w:t>
      </w:r>
      <w:proofErr w:type="spellStart"/>
      <w:r w:rsidRPr="003D09CE">
        <w:rPr>
          <w:rFonts w:cstheme="minorHAnsi"/>
        </w:rPr>
        <w:t>vedomosti</w:t>
      </w:r>
      <w:proofErr w:type="spellEnd"/>
      <w:r w:rsidRPr="003D09CE">
        <w:rPr>
          <w:rFonts w:cstheme="minorHAnsi"/>
        </w:rPr>
        <w:t xml:space="preserve"> a </w:t>
      </w:r>
      <w:proofErr w:type="spellStart"/>
      <w:r w:rsidRPr="003D09CE">
        <w:rPr>
          <w:rFonts w:cstheme="minorHAnsi"/>
        </w:rPr>
        <w:t>zručnosti</w:t>
      </w:r>
      <w:proofErr w:type="spellEnd"/>
      <w:r w:rsidRPr="003D09CE">
        <w:rPr>
          <w:rFonts w:cstheme="minorHAnsi"/>
        </w:rPr>
        <w:t>. V </w:t>
      </w:r>
      <w:proofErr w:type="spellStart"/>
      <w:r w:rsidRPr="003D09CE">
        <w:rPr>
          <w:rFonts w:cstheme="minorHAnsi"/>
        </w:rPr>
        <w:t>presnosti</w:t>
      </w:r>
      <w:proofErr w:type="spellEnd"/>
      <w:r w:rsidRPr="003D09CE">
        <w:rPr>
          <w:rFonts w:cstheme="minorHAnsi"/>
        </w:rPr>
        <w:t xml:space="preserve"> a </w:t>
      </w:r>
      <w:proofErr w:type="spellStart"/>
      <w:r w:rsidRPr="003D09CE">
        <w:rPr>
          <w:rFonts w:cstheme="minorHAnsi"/>
        </w:rPr>
        <w:t>úplnosti</w:t>
      </w:r>
      <w:proofErr w:type="spellEnd"/>
      <w:r w:rsidRPr="003D09CE">
        <w:rPr>
          <w:rFonts w:cstheme="minorHAnsi"/>
        </w:rPr>
        <w:t xml:space="preserve"> </w:t>
      </w:r>
      <w:proofErr w:type="spellStart"/>
      <w:r w:rsidRPr="003D09CE">
        <w:rPr>
          <w:rFonts w:cstheme="minorHAnsi"/>
        </w:rPr>
        <w:t>požadovaných</w:t>
      </w:r>
      <w:proofErr w:type="spellEnd"/>
      <w:r w:rsidRPr="003D09CE">
        <w:rPr>
          <w:rFonts w:cstheme="minorHAnsi"/>
        </w:rPr>
        <w:t xml:space="preserve"> </w:t>
      </w:r>
      <w:proofErr w:type="spellStart"/>
      <w:r w:rsidRPr="003D09CE">
        <w:rPr>
          <w:rFonts w:cstheme="minorHAnsi"/>
        </w:rPr>
        <w:t>poznatkov</w:t>
      </w:r>
      <w:proofErr w:type="spellEnd"/>
      <w:r w:rsidRPr="003D09CE">
        <w:rPr>
          <w:rFonts w:cstheme="minorHAnsi"/>
        </w:rPr>
        <w:t xml:space="preserve">, </w:t>
      </w:r>
      <w:proofErr w:type="spellStart"/>
      <w:r w:rsidRPr="003D09CE">
        <w:rPr>
          <w:rFonts w:cstheme="minorHAnsi"/>
        </w:rPr>
        <w:t>faktov</w:t>
      </w:r>
      <w:proofErr w:type="spellEnd"/>
      <w:r w:rsidRPr="003D09CE">
        <w:rPr>
          <w:rFonts w:cstheme="minorHAnsi"/>
        </w:rPr>
        <w:t xml:space="preserve"> a </w:t>
      </w:r>
      <w:proofErr w:type="spellStart"/>
      <w:r w:rsidRPr="003D09CE">
        <w:rPr>
          <w:rFonts w:cstheme="minorHAnsi"/>
        </w:rPr>
        <w:t>pojmov</w:t>
      </w:r>
      <w:proofErr w:type="spellEnd"/>
      <w:r w:rsidRPr="003D09CE">
        <w:rPr>
          <w:rFonts w:cstheme="minorHAnsi"/>
        </w:rPr>
        <w:t xml:space="preserve"> a </w:t>
      </w:r>
      <w:proofErr w:type="spellStart"/>
      <w:r w:rsidRPr="003D09CE">
        <w:rPr>
          <w:rFonts w:cstheme="minorHAnsi"/>
        </w:rPr>
        <w:t>vo</w:t>
      </w:r>
      <w:proofErr w:type="spellEnd"/>
      <w:r w:rsidRPr="003D09CE">
        <w:rPr>
          <w:rFonts w:cstheme="minorHAnsi"/>
        </w:rPr>
        <w:t xml:space="preserve"> </w:t>
      </w:r>
      <w:proofErr w:type="spellStart"/>
      <w:r w:rsidRPr="003D09CE">
        <w:rPr>
          <w:rFonts w:cstheme="minorHAnsi"/>
        </w:rPr>
        <w:t>vzťahu</w:t>
      </w:r>
      <w:proofErr w:type="spellEnd"/>
      <w:r w:rsidRPr="003D09CE">
        <w:rPr>
          <w:rFonts w:cstheme="minorHAnsi"/>
        </w:rPr>
        <w:t xml:space="preserve"> </w:t>
      </w:r>
      <w:proofErr w:type="spellStart"/>
      <w:r w:rsidRPr="003D09CE">
        <w:rPr>
          <w:rFonts w:cstheme="minorHAnsi"/>
        </w:rPr>
        <w:t>medzi</w:t>
      </w:r>
      <w:proofErr w:type="spellEnd"/>
      <w:r w:rsidRPr="003D09CE">
        <w:rPr>
          <w:rFonts w:cstheme="minorHAnsi"/>
        </w:rPr>
        <w:t xml:space="preserve"> </w:t>
      </w:r>
      <w:proofErr w:type="spellStart"/>
      <w:r w:rsidRPr="003D09CE">
        <w:rPr>
          <w:rFonts w:cstheme="minorHAnsi"/>
        </w:rPr>
        <w:t>nimi</w:t>
      </w:r>
      <w:proofErr w:type="spellEnd"/>
      <w:r w:rsidRPr="003D09CE">
        <w:rPr>
          <w:rFonts w:cstheme="minorHAnsi"/>
        </w:rPr>
        <w:t xml:space="preserve"> </w:t>
      </w:r>
      <w:proofErr w:type="spellStart"/>
      <w:r w:rsidRPr="003D09CE">
        <w:rPr>
          <w:rFonts w:cstheme="minorHAnsi"/>
        </w:rPr>
        <w:t>má</w:t>
      </w:r>
      <w:proofErr w:type="spellEnd"/>
      <w:r w:rsidRPr="003D09CE">
        <w:rPr>
          <w:rFonts w:cstheme="minorHAnsi"/>
        </w:rPr>
        <w:t xml:space="preserve"> </w:t>
      </w:r>
      <w:proofErr w:type="spellStart"/>
      <w:r w:rsidRPr="003D09CE">
        <w:rPr>
          <w:rFonts w:cstheme="minorHAnsi"/>
        </w:rPr>
        <w:t>nepodstatné</w:t>
      </w:r>
      <w:proofErr w:type="spellEnd"/>
      <w:r w:rsidRPr="003D09CE">
        <w:rPr>
          <w:rFonts w:cstheme="minorHAnsi"/>
        </w:rPr>
        <w:t xml:space="preserve"> </w:t>
      </w:r>
      <w:proofErr w:type="spellStart"/>
      <w:r w:rsidRPr="003D09CE">
        <w:rPr>
          <w:rFonts w:cstheme="minorHAnsi"/>
        </w:rPr>
        <w:t>medzery</w:t>
      </w:r>
      <w:proofErr w:type="spellEnd"/>
      <w:r w:rsidRPr="003D09CE">
        <w:rPr>
          <w:rFonts w:cstheme="minorHAnsi"/>
        </w:rPr>
        <w:t xml:space="preserve">. </w:t>
      </w:r>
      <w:proofErr w:type="spellStart"/>
      <w:r w:rsidRPr="003D09CE">
        <w:rPr>
          <w:rFonts w:cstheme="minorHAnsi"/>
        </w:rPr>
        <w:t>Osvojené</w:t>
      </w:r>
      <w:proofErr w:type="spellEnd"/>
      <w:r w:rsidRPr="003D09CE">
        <w:rPr>
          <w:rFonts w:cstheme="minorHAnsi"/>
        </w:rPr>
        <w:t xml:space="preserve"> </w:t>
      </w:r>
      <w:proofErr w:type="spellStart"/>
      <w:r w:rsidRPr="003D09CE">
        <w:rPr>
          <w:rFonts w:cstheme="minorHAnsi"/>
        </w:rPr>
        <w:t>poznatky</w:t>
      </w:r>
      <w:proofErr w:type="spellEnd"/>
      <w:r w:rsidRPr="003D09CE">
        <w:rPr>
          <w:rFonts w:cstheme="minorHAnsi"/>
        </w:rPr>
        <w:t xml:space="preserve"> a </w:t>
      </w:r>
      <w:proofErr w:type="spellStart"/>
      <w:r w:rsidRPr="003D09CE">
        <w:rPr>
          <w:rFonts w:cstheme="minorHAnsi"/>
        </w:rPr>
        <w:t>zručnosti</w:t>
      </w:r>
      <w:proofErr w:type="spellEnd"/>
      <w:r w:rsidRPr="003D09CE">
        <w:rPr>
          <w:rFonts w:cstheme="minorHAnsi"/>
        </w:rPr>
        <w:t xml:space="preserve"> </w:t>
      </w:r>
      <w:proofErr w:type="spellStart"/>
      <w:r w:rsidRPr="003D09CE">
        <w:rPr>
          <w:rFonts w:cstheme="minorHAnsi"/>
        </w:rPr>
        <w:t>aplikuje</w:t>
      </w:r>
      <w:proofErr w:type="spellEnd"/>
      <w:r w:rsidRPr="003D09CE">
        <w:rPr>
          <w:rFonts w:cstheme="minorHAnsi"/>
        </w:rPr>
        <w:t xml:space="preserve"> </w:t>
      </w:r>
      <w:proofErr w:type="spellStart"/>
      <w:r w:rsidRPr="003D09CE">
        <w:rPr>
          <w:rFonts w:cstheme="minorHAnsi"/>
        </w:rPr>
        <w:t>pri</w:t>
      </w:r>
      <w:proofErr w:type="spellEnd"/>
      <w:r w:rsidRPr="003D09CE">
        <w:rPr>
          <w:rFonts w:cstheme="minorHAnsi"/>
        </w:rPr>
        <w:t xml:space="preserve"> </w:t>
      </w:r>
      <w:proofErr w:type="spellStart"/>
      <w:r w:rsidRPr="003D09CE">
        <w:rPr>
          <w:rFonts w:cstheme="minorHAnsi"/>
        </w:rPr>
        <w:t>riešení</w:t>
      </w:r>
      <w:proofErr w:type="spellEnd"/>
      <w:r w:rsidRPr="003D09CE">
        <w:rPr>
          <w:rFonts w:cstheme="minorHAnsi"/>
        </w:rPr>
        <w:t xml:space="preserve"> </w:t>
      </w:r>
      <w:proofErr w:type="spellStart"/>
      <w:r w:rsidRPr="003D09CE">
        <w:rPr>
          <w:rFonts w:cstheme="minorHAnsi"/>
        </w:rPr>
        <w:t>teoretických</w:t>
      </w:r>
      <w:proofErr w:type="spellEnd"/>
      <w:r w:rsidRPr="003D09CE">
        <w:rPr>
          <w:rFonts w:cstheme="minorHAnsi"/>
        </w:rPr>
        <w:t xml:space="preserve"> a </w:t>
      </w:r>
      <w:proofErr w:type="spellStart"/>
      <w:r w:rsidRPr="003D09CE">
        <w:rPr>
          <w:rFonts w:cstheme="minorHAnsi"/>
        </w:rPr>
        <w:t>praktických</w:t>
      </w:r>
      <w:proofErr w:type="spellEnd"/>
      <w:r w:rsidRPr="003D09CE">
        <w:rPr>
          <w:rFonts w:cstheme="minorHAnsi"/>
        </w:rPr>
        <w:t xml:space="preserve"> </w:t>
      </w:r>
      <w:proofErr w:type="spellStart"/>
      <w:r w:rsidRPr="003D09CE">
        <w:rPr>
          <w:rFonts w:cstheme="minorHAnsi"/>
        </w:rPr>
        <w:t>úloh</w:t>
      </w:r>
      <w:proofErr w:type="spellEnd"/>
      <w:r w:rsidRPr="003D09CE">
        <w:rPr>
          <w:rFonts w:cstheme="minorHAnsi"/>
        </w:rPr>
        <w:t xml:space="preserve"> </w:t>
      </w:r>
      <w:proofErr w:type="spellStart"/>
      <w:r w:rsidRPr="003D09CE">
        <w:rPr>
          <w:rFonts w:cstheme="minorHAnsi"/>
        </w:rPr>
        <w:t>samostatne</w:t>
      </w:r>
      <w:proofErr w:type="spellEnd"/>
      <w:r w:rsidRPr="003D09CE">
        <w:rPr>
          <w:rFonts w:cstheme="minorHAnsi"/>
        </w:rPr>
        <w:t>, s </w:t>
      </w:r>
      <w:proofErr w:type="spellStart"/>
      <w:r w:rsidRPr="003D09CE">
        <w:rPr>
          <w:rFonts w:cstheme="minorHAnsi"/>
        </w:rPr>
        <w:t>minimálnymi</w:t>
      </w:r>
      <w:proofErr w:type="spellEnd"/>
      <w:r w:rsidRPr="003D09CE">
        <w:rPr>
          <w:rFonts w:cstheme="minorHAnsi"/>
        </w:rPr>
        <w:t xml:space="preserve"> </w:t>
      </w:r>
      <w:proofErr w:type="spellStart"/>
      <w:r w:rsidRPr="003D09CE">
        <w:rPr>
          <w:rFonts w:cstheme="minorHAnsi"/>
        </w:rPr>
        <w:t>odchýlkami</w:t>
      </w:r>
      <w:proofErr w:type="spellEnd"/>
      <w:r w:rsidRPr="003D09CE">
        <w:rPr>
          <w:rFonts w:cstheme="minorHAnsi"/>
        </w:rPr>
        <w:t xml:space="preserve">. </w:t>
      </w:r>
      <w:proofErr w:type="spellStart"/>
      <w:r w:rsidRPr="003D09CE">
        <w:rPr>
          <w:rFonts w:cstheme="minorHAnsi"/>
        </w:rPr>
        <w:t>Jeho</w:t>
      </w:r>
      <w:proofErr w:type="spellEnd"/>
      <w:r w:rsidRPr="003D09CE">
        <w:rPr>
          <w:rFonts w:cstheme="minorHAnsi"/>
        </w:rPr>
        <w:t xml:space="preserve"> </w:t>
      </w:r>
      <w:proofErr w:type="spellStart"/>
      <w:r w:rsidRPr="003D09CE">
        <w:rPr>
          <w:rFonts w:cstheme="minorHAnsi"/>
        </w:rPr>
        <w:t>ústny</w:t>
      </w:r>
      <w:proofErr w:type="spellEnd"/>
      <w:r w:rsidRPr="003D09CE">
        <w:rPr>
          <w:rFonts w:cstheme="minorHAnsi"/>
        </w:rPr>
        <w:t xml:space="preserve"> </w:t>
      </w:r>
      <w:proofErr w:type="spellStart"/>
      <w:r w:rsidRPr="003D09CE">
        <w:rPr>
          <w:rFonts w:cstheme="minorHAnsi"/>
        </w:rPr>
        <w:t>aj</w:t>
      </w:r>
      <w:proofErr w:type="spellEnd"/>
      <w:r w:rsidRPr="003D09CE">
        <w:rPr>
          <w:rFonts w:cstheme="minorHAnsi"/>
        </w:rPr>
        <w:t> </w:t>
      </w:r>
      <w:proofErr w:type="spellStart"/>
      <w:r w:rsidRPr="003D09CE">
        <w:rPr>
          <w:rFonts w:cstheme="minorHAnsi"/>
        </w:rPr>
        <w:t>písomný</w:t>
      </w:r>
      <w:proofErr w:type="spellEnd"/>
      <w:r w:rsidRPr="003D09CE">
        <w:rPr>
          <w:rFonts w:cstheme="minorHAnsi"/>
        </w:rPr>
        <w:t xml:space="preserve"> </w:t>
      </w:r>
      <w:proofErr w:type="spellStart"/>
      <w:r w:rsidRPr="003D09CE">
        <w:rPr>
          <w:rFonts w:cstheme="minorHAnsi"/>
        </w:rPr>
        <w:t>prejav</w:t>
      </w:r>
      <w:proofErr w:type="spellEnd"/>
      <w:r w:rsidRPr="003D09CE">
        <w:rPr>
          <w:rFonts w:cstheme="minorHAnsi"/>
        </w:rPr>
        <w:t xml:space="preserve"> je </w:t>
      </w:r>
      <w:proofErr w:type="spellStart"/>
      <w:r w:rsidRPr="003D09CE">
        <w:rPr>
          <w:rFonts w:cstheme="minorHAnsi"/>
        </w:rPr>
        <w:t>správny</w:t>
      </w:r>
      <w:proofErr w:type="spellEnd"/>
      <w:r w:rsidRPr="003D09CE">
        <w:rPr>
          <w:rFonts w:cstheme="minorHAnsi"/>
        </w:rPr>
        <w:t xml:space="preserve">, </w:t>
      </w:r>
      <w:proofErr w:type="spellStart"/>
      <w:r w:rsidRPr="003D09CE">
        <w:rPr>
          <w:rFonts w:cstheme="minorHAnsi"/>
        </w:rPr>
        <w:t>výstižný</w:t>
      </w:r>
      <w:proofErr w:type="spellEnd"/>
      <w:r w:rsidRPr="003D09CE">
        <w:rPr>
          <w:rFonts w:cstheme="minorHAnsi"/>
        </w:rPr>
        <w:t xml:space="preserve">. </w:t>
      </w:r>
      <w:proofErr w:type="spellStart"/>
      <w:r w:rsidRPr="003D09CE">
        <w:rPr>
          <w:rFonts w:cstheme="minorHAnsi"/>
        </w:rPr>
        <w:t>Grafický</w:t>
      </w:r>
      <w:proofErr w:type="spellEnd"/>
      <w:r w:rsidRPr="003D09CE">
        <w:rPr>
          <w:rFonts w:cstheme="minorHAnsi"/>
        </w:rPr>
        <w:t xml:space="preserve"> </w:t>
      </w:r>
      <w:proofErr w:type="spellStart"/>
      <w:r w:rsidRPr="003D09CE">
        <w:rPr>
          <w:rFonts w:cstheme="minorHAnsi"/>
        </w:rPr>
        <w:t>prejav</w:t>
      </w:r>
      <w:proofErr w:type="spellEnd"/>
      <w:r w:rsidRPr="003D09CE">
        <w:rPr>
          <w:rFonts w:cstheme="minorHAnsi"/>
        </w:rPr>
        <w:t xml:space="preserve"> </w:t>
      </w:r>
      <w:proofErr w:type="gramStart"/>
      <w:r w:rsidRPr="003D09CE">
        <w:rPr>
          <w:rFonts w:cstheme="minorHAnsi"/>
        </w:rPr>
        <w:t>je  </w:t>
      </w:r>
      <w:proofErr w:type="spellStart"/>
      <w:r w:rsidRPr="003D09CE">
        <w:rPr>
          <w:rFonts w:cstheme="minorHAnsi"/>
        </w:rPr>
        <w:t>estetický</w:t>
      </w:r>
      <w:proofErr w:type="spellEnd"/>
      <w:proofErr w:type="gramEnd"/>
      <w:r w:rsidRPr="003D09CE">
        <w:rPr>
          <w:rFonts w:cstheme="minorHAnsi"/>
        </w:rPr>
        <w:t xml:space="preserve">. </w:t>
      </w:r>
      <w:proofErr w:type="spellStart"/>
      <w:r w:rsidRPr="003D09CE">
        <w:rPr>
          <w:rFonts w:cstheme="minorHAnsi"/>
        </w:rPr>
        <w:t>Výsledky</w:t>
      </w:r>
      <w:proofErr w:type="spellEnd"/>
      <w:r w:rsidRPr="003D09CE">
        <w:rPr>
          <w:rFonts w:cstheme="minorHAnsi"/>
        </w:rPr>
        <w:t xml:space="preserve"> </w:t>
      </w:r>
      <w:proofErr w:type="spellStart"/>
      <w:r w:rsidRPr="003D09CE">
        <w:rPr>
          <w:rFonts w:cstheme="minorHAnsi"/>
        </w:rPr>
        <w:t>jeho</w:t>
      </w:r>
      <w:proofErr w:type="spellEnd"/>
      <w:r w:rsidRPr="003D09CE">
        <w:rPr>
          <w:rFonts w:cstheme="minorHAnsi"/>
        </w:rPr>
        <w:t xml:space="preserve"> </w:t>
      </w:r>
      <w:proofErr w:type="spellStart"/>
      <w:r w:rsidRPr="003D09CE">
        <w:rPr>
          <w:rFonts w:cstheme="minorHAnsi"/>
        </w:rPr>
        <w:t>činností</w:t>
      </w:r>
      <w:proofErr w:type="spellEnd"/>
      <w:r w:rsidRPr="003D09CE">
        <w:rPr>
          <w:rFonts w:cstheme="minorHAnsi"/>
        </w:rPr>
        <w:t xml:space="preserve"> </w:t>
      </w:r>
      <w:proofErr w:type="spellStart"/>
      <w:r w:rsidRPr="003D09CE">
        <w:rPr>
          <w:rFonts w:cstheme="minorHAnsi"/>
        </w:rPr>
        <w:t>sú</w:t>
      </w:r>
      <w:proofErr w:type="spellEnd"/>
      <w:r w:rsidRPr="003D09CE">
        <w:rPr>
          <w:rFonts w:cstheme="minorHAnsi"/>
        </w:rPr>
        <w:t xml:space="preserve"> </w:t>
      </w:r>
      <w:proofErr w:type="spellStart"/>
      <w:r w:rsidRPr="003D09CE">
        <w:rPr>
          <w:rFonts w:cstheme="minorHAnsi"/>
        </w:rPr>
        <w:t>veľmi</w:t>
      </w:r>
      <w:proofErr w:type="spellEnd"/>
      <w:r w:rsidRPr="003D09CE">
        <w:rPr>
          <w:rFonts w:cstheme="minorHAnsi"/>
        </w:rPr>
        <w:t xml:space="preserve"> </w:t>
      </w:r>
      <w:proofErr w:type="spellStart"/>
      <w:r w:rsidRPr="003D09CE">
        <w:rPr>
          <w:rFonts w:cstheme="minorHAnsi"/>
        </w:rPr>
        <w:t>dobré</w:t>
      </w:r>
      <w:proofErr w:type="spellEnd"/>
      <w:r w:rsidRPr="003D09CE">
        <w:rPr>
          <w:rFonts w:cstheme="minorHAnsi"/>
        </w:rPr>
        <w:t xml:space="preserve">, </w:t>
      </w:r>
      <w:proofErr w:type="spellStart"/>
      <w:r w:rsidRPr="003D09CE">
        <w:rPr>
          <w:rFonts w:cstheme="minorHAnsi"/>
        </w:rPr>
        <w:t>originálne</w:t>
      </w:r>
      <w:proofErr w:type="spellEnd"/>
      <w:r w:rsidRPr="003D09CE">
        <w:rPr>
          <w:rFonts w:cstheme="minorHAnsi"/>
        </w:rPr>
        <w:t>.</w:t>
      </w:r>
    </w:p>
    <w:p w14:paraId="7E3C9DE2" w14:textId="77777777" w:rsidR="005A31F5" w:rsidRPr="003D09CE" w:rsidRDefault="005A31F5" w:rsidP="003D09CE">
      <w:pPr>
        <w:widowControl w:val="0"/>
        <w:autoSpaceDE w:val="0"/>
        <w:autoSpaceDN w:val="0"/>
        <w:adjustRightInd w:val="0"/>
        <w:spacing w:line="276" w:lineRule="auto"/>
        <w:ind w:right="-430"/>
        <w:jc w:val="both"/>
        <w:rPr>
          <w:rFonts w:cstheme="minorHAnsi"/>
        </w:rPr>
      </w:pPr>
    </w:p>
    <w:p w14:paraId="7681E6ED" w14:textId="77777777" w:rsidR="005A31F5" w:rsidRPr="003D09CE" w:rsidRDefault="005A31F5" w:rsidP="003D09CE">
      <w:pPr>
        <w:widowControl w:val="0"/>
        <w:autoSpaceDE w:val="0"/>
        <w:autoSpaceDN w:val="0"/>
        <w:adjustRightInd w:val="0"/>
        <w:spacing w:line="276" w:lineRule="auto"/>
        <w:ind w:right="-430"/>
        <w:jc w:val="both"/>
        <w:rPr>
          <w:rFonts w:cstheme="minorHAnsi"/>
          <w:b/>
        </w:rPr>
      </w:pPr>
      <w:proofErr w:type="spellStart"/>
      <w:proofErr w:type="gramStart"/>
      <w:r w:rsidRPr="003D09CE">
        <w:rPr>
          <w:rFonts w:cstheme="minorHAnsi"/>
          <w:b/>
        </w:rPr>
        <w:t>Stupeň</w:t>
      </w:r>
      <w:proofErr w:type="spellEnd"/>
      <w:r w:rsidRPr="003D09CE">
        <w:rPr>
          <w:rFonts w:cstheme="minorHAnsi"/>
          <w:b/>
        </w:rPr>
        <w:t xml:space="preserve">  </w:t>
      </w:r>
      <w:proofErr w:type="spellStart"/>
      <w:r w:rsidRPr="003D09CE">
        <w:rPr>
          <w:rFonts w:cstheme="minorHAnsi"/>
          <w:b/>
        </w:rPr>
        <w:t>dosiahol</w:t>
      </w:r>
      <w:proofErr w:type="spellEnd"/>
      <w:proofErr w:type="gramEnd"/>
      <w:r w:rsidRPr="003D09CE">
        <w:rPr>
          <w:rFonts w:cstheme="minorHAnsi"/>
          <w:b/>
        </w:rPr>
        <w:t xml:space="preserve"> </w:t>
      </w:r>
      <w:proofErr w:type="spellStart"/>
      <w:r w:rsidRPr="003D09CE">
        <w:rPr>
          <w:rFonts w:cstheme="minorHAnsi"/>
          <w:b/>
        </w:rPr>
        <w:t>dobré</w:t>
      </w:r>
      <w:proofErr w:type="spellEnd"/>
      <w:r w:rsidRPr="003D09CE">
        <w:rPr>
          <w:rFonts w:cstheme="minorHAnsi"/>
          <w:b/>
        </w:rPr>
        <w:t xml:space="preserve"> </w:t>
      </w:r>
      <w:proofErr w:type="spellStart"/>
      <w:r w:rsidRPr="003D09CE">
        <w:rPr>
          <w:rFonts w:cstheme="minorHAnsi"/>
          <w:b/>
        </w:rPr>
        <w:t>výsledky</w:t>
      </w:r>
      <w:proofErr w:type="spellEnd"/>
    </w:p>
    <w:p w14:paraId="70850DCD" w14:textId="77777777" w:rsidR="005A31F5" w:rsidRPr="003D09CE" w:rsidRDefault="005A31F5" w:rsidP="003D09CE">
      <w:pPr>
        <w:widowControl w:val="0"/>
        <w:autoSpaceDE w:val="0"/>
        <w:autoSpaceDN w:val="0"/>
        <w:adjustRightInd w:val="0"/>
        <w:spacing w:line="276" w:lineRule="auto"/>
        <w:ind w:right="-430"/>
        <w:jc w:val="both"/>
        <w:rPr>
          <w:rFonts w:cstheme="minorHAnsi"/>
        </w:rPr>
      </w:pPr>
      <w:proofErr w:type="spellStart"/>
      <w:r w:rsidRPr="003D09CE">
        <w:rPr>
          <w:rFonts w:cstheme="minorHAnsi"/>
        </w:rPr>
        <w:t>Žiak</w:t>
      </w:r>
      <w:proofErr w:type="spellEnd"/>
      <w:r w:rsidRPr="003D09CE">
        <w:rPr>
          <w:rFonts w:cstheme="minorHAnsi"/>
        </w:rPr>
        <w:t xml:space="preserve"> </w:t>
      </w:r>
      <w:proofErr w:type="spellStart"/>
      <w:r w:rsidRPr="003D09CE">
        <w:rPr>
          <w:rFonts w:cstheme="minorHAnsi"/>
        </w:rPr>
        <w:t>sa</w:t>
      </w:r>
      <w:proofErr w:type="spellEnd"/>
      <w:r w:rsidRPr="003D09CE">
        <w:rPr>
          <w:rFonts w:cstheme="minorHAnsi"/>
        </w:rPr>
        <w:t xml:space="preserve"> </w:t>
      </w:r>
      <w:proofErr w:type="spellStart"/>
      <w:r w:rsidRPr="003D09CE">
        <w:rPr>
          <w:rFonts w:cstheme="minorHAnsi"/>
        </w:rPr>
        <w:t>snaží</w:t>
      </w:r>
      <w:proofErr w:type="spellEnd"/>
      <w:r w:rsidRPr="003D09CE">
        <w:rPr>
          <w:rFonts w:cstheme="minorHAnsi"/>
        </w:rPr>
        <w:t xml:space="preserve"> </w:t>
      </w:r>
      <w:proofErr w:type="spellStart"/>
      <w:r w:rsidRPr="003D09CE">
        <w:rPr>
          <w:rFonts w:cstheme="minorHAnsi"/>
        </w:rPr>
        <w:t>byť</w:t>
      </w:r>
      <w:proofErr w:type="spellEnd"/>
      <w:r w:rsidRPr="003D09CE">
        <w:rPr>
          <w:rFonts w:cstheme="minorHAnsi"/>
        </w:rPr>
        <w:t xml:space="preserve"> </w:t>
      </w:r>
      <w:proofErr w:type="spellStart"/>
      <w:r w:rsidRPr="003D09CE">
        <w:rPr>
          <w:rFonts w:cstheme="minorHAnsi"/>
        </w:rPr>
        <w:t>tvorivý</w:t>
      </w:r>
      <w:proofErr w:type="spellEnd"/>
      <w:r w:rsidRPr="003D09CE">
        <w:rPr>
          <w:rFonts w:cstheme="minorHAnsi"/>
        </w:rPr>
        <w:t xml:space="preserve">, </w:t>
      </w:r>
      <w:proofErr w:type="spellStart"/>
      <w:r w:rsidRPr="003D09CE">
        <w:rPr>
          <w:rFonts w:cstheme="minorHAnsi"/>
        </w:rPr>
        <w:t>iniciatívny</w:t>
      </w:r>
      <w:proofErr w:type="spellEnd"/>
      <w:r w:rsidRPr="003D09CE">
        <w:rPr>
          <w:rFonts w:cstheme="minorHAnsi"/>
        </w:rPr>
        <w:t xml:space="preserve">, </w:t>
      </w:r>
      <w:proofErr w:type="spellStart"/>
      <w:r w:rsidRPr="003D09CE">
        <w:rPr>
          <w:rFonts w:cstheme="minorHAnsi"/>
        </w:rPr>
        <w:t>ovláda</w:t>
      </w:r>
      <w:proofErr w:type="spellEnd"/>
      <w:r w:rsidRPr="003D09CE">
        <w:rPr>
          <w:rFonts w:cstheme="minorHAnsi"/>
        </w:rPr>
        <w:t xml:space="preserve"> </w:t>
      </w:r>
      <w:proofErr w:type="spellStart"/>
      <w:r w:rsidRPr="003D09CE">
        <w:rPr>
          <w:rFonts w:cstheme="minorHAnsi"/>
        </w:rPr>
        <w:t>poznatky</w:t>
      </w:r>
      <w:proofErr w:type="spellEnd"/>
      <w:r w:rsidRPr="003D09CE">
        <w:rPr>
          <w:rFonts w:cstheme="minorHAnsi"/>
        </w:rPr>
        <w:t xml:space="preserve">, </w:t>
      </w:r>
      <w:proofErr w:type="spellStart"/>
      <w:r w:rsidRPr="003D09CE">
        <w:rPr>
          <w:rFonts w:cstheme="minorHAnsi"/>
        </w:rPr>
        <w:t>pojmy</w:t>
      </w:r>
      <w:proofErr w:type="spellEnd"/>
      <w:r w:rsidRPr="003D09CE">
        <w:rPr>
          <w:rFonts w:cstheme="minorHAnsi"/>
        </w:rPr>
        <w:t xml:space="preserve"> a </w:t>
      </w:r>
      <w:proofErr w:type="spellStart"/>
      <w:r w:rsidRPr="003D09CE">
        <w:rPr>
          <w:rFonts w:cstheme="minorHAnsi"/>
        </w:rPr>
        <w:t>zákonitosti</w:t>
      </w:r>
      <w:proofErr w:type="spellEnd"/>
      <w:r w:rsidRPr="003D09CE">
        <w:rPr>
          <w:rFonts w:cstheme="minorHAnsi"/>
        </w:rPr>
        <w:t xml:space="preserve"> </w:t>
      </w:r>
      <w:proofErr w:type="spellStart"/>
      <w:r w:rsidRPr="003D09CE">
        <w:rPr>
          <w:rFonts w:cstheme="minorHAnsi"/>
        </w:rPr>
        <w:t>podľa</w:t>
      </w:r>
      <w:proofErr w:type="spellEnd"/>
      <w:r w:rsidRPr="003D09CE">
        <w:rPr>
          <w:rFonts w:cstheme="minorHAnsi"/>
        </w:rPr>
        <w:t xml:space="preserve"> </w:t>
      </w:r>
      <w:proofErr w:type="spellStart"/>
      <w:r w:rsidRPr="003D09CE">
        <w:rPr>
          <w:rFonts w:cstheme="minorHAnsi"/>
        </w:rPr>
        <w:t>učebných</w:t>
      </w:r>
      <w:proofErr w:type="spellEnd"/>
      <w:r w:rsidRPr="003D09CE">
        <w:rPr>
          <w:rFonts w:cstheme="minorHAnsi"/>
        </w:rPr>
        <w:t xml:space="preserve"> </w:t>
      </w:r>
      <w:proofErr w:type="spellStart"/>
      <w:r w:rsidRPr="003D09CE">
        <w:rPr>
          <w:rFonts w:cstheme="minorHAnsi"/>
        </w:rPr>
        <w:t>osnov</w:t>
      </w:r>
      <w:proofErr w:type="spellEnd"/>
      <w:r w:rsidRPr="003D09CE">
        <w:rPr>
          <w:rFonts w:cstheme="minorHAnsi"/>
        </w:rPr>
        <w:t xml:space="preserve"> </w:t>
      </w:r>
      <w:r w:rsidRPr="003D09CE">
        <w:rPr>
          <w:rFonts w:cstheme="minorHAnsi"/>
        </w:rPr>
        <w:lastRenderedPageBreak/>
        <w:t xml:space="preserve">a vie </w:t>
      </w:r>
      <w:proofErr w:type="spellStart"/>
      <w:r w:rsidRPr="003D09CE">
        <w:rPr>
          <w:rFonts w:cstheme="minorHAnsi"/>
        </w:rPr>
        <w:t>ich</w:t>
      </w:r>
      <w:proofErr w:type="spellEnd"/>
      <w:r w:rsidRPr="003D09CE">
        <w:rPr>
          <w:rFonts w:cstheme="minorHAnsi"/>
        </w:rPr>
        <w:t xml:space="preserve"> </w:t>
      </w:r>
      <w:proofErr w:type="spellStart"/>
      <w:r w:rsidRPr="003D09CE">
        <w:rPr>
          <w:rFonts w:cstheme="minorHAnsi"/>
        </w:rPr>
        <w:t>využívať</w:t>
      </w:r>
      <w:proofErr w:type="spellEnd"/>
      <w:r w:rsidRPr="003D09CE">
        <w:rPr>
          <w:rFonts w:cstheme="minorHAnsi"/>
        </w:rPr>
        <w:t xml:space="preserve">. </w:t>
      </w:r>
      <w:proofErr w:type="spellStart"/>
      <w:r w:rsidRPr="003D09CE">
        <w:rPr>
          <w:rFonts w:cstheme="minorHAnsi"/>
        </w:rPr>
        <w:t>Má</w:t>
      </w:r>
      <w:proofErr w:type="spellEnd"/>
      <w:r w:rsidRPr="003D09CE">
        <w:rPr>
          <w:rFonts w:cstheme="minorHAnsi"/>
        </w:rPr>
        <w:t xml:space="preserve"> </w:t>
      </w:r>
      <w:proofErr w:type="spellStart"/>
      <w:r w:rsidRPr="003D09CE">
        <w:rPr>
          <w:rFonts w:cstheme="minorHAnsi"/>
        </w:rPr>
        <w:t>osvojené</w:t>
      </w:r>
      <w:proofErr w:type="spellEnd"/>
      <w:r w:rsidRPr="003D09CE">
        <w:rPr>
          <w:rFonts w:cstheme="minorHAnsi"/>
        </w:rPr>
        <w:t xml:space="preserve"> </w:t>
      </w:r>
      <w:proofErr w:type="spellStart"/>
      <w:r w:rsidRPr="003D09CE">
        <w:rPr>
          <w:rFonts w:cstheme="minorHAnsi"/>
        </w:rPr>
        <w:t>kľúčové</w:t>
      </w:r>
      <w:proofErr w:type="spellEnd"/>
      <w:r w:rsidRPr="003D09CE">
        <w:rPr>
          <w:rFonts w:cstheme="minorHAnsi"/>
        </w:rPr>
        <w:t xml:space="preserve"> </w:t>
      </w:r>
      <w:proofErr w:type="spellStart"/>
      <w:r w:rsidRPr="003D09CE">
        <w:rPr>
          <w:rFonts w:cstheme="minorHAnsi"/>
        </w:rPr>
        <w:t>kompetencie</w:t>
      </w:r>
      <w:proofErr w:type="spellEnd"/>
      <w:r w:rsidRPr="003D09CE">
        <w:rPr>
          <w:rFonts w:cstheme="minorHAnsi"/>
        </w:rPr>
        <w:t xml:space="preserve">, </w:t>
      </w:r>
      <w:proofErr w:type="spellStart"/>
      <w:r w:rsidRPr="003D09CE">
        <w:rPr>
          <w:rFonts w:cstheme="minorHAnsi"/>
        </w:rPr>
        <w:t>ktoré</w:t>
      </w:r>
      <w:proofErr w:type="spellEnd"/>
      <w:r w:rsidRPr="003D09CE">
        <w:rPr>
          <w:rFonts w:cstheme="minorHAnsi"/>
        </w:rPr>
        <w:t xml:space="preserve"> s </w:t>
      </w:r>
      <w:proofErr w:type="spellStart"/>
      <w:r w:rsidRPr="003D09CE">
        <w:rPr>
          <w:rFonts w:cstheme="minorHAnsi"/>
        </w:rPr>
        <w:t>miernou</w:t>
      </w:r>
      <w:proofErr w:type="spellEnd"/>
      <w:r w:rsidRPr="003D09CE">
        <w:rPr>
          <w:rFonts w:cstheme="minorHAnsi"/>
        </w:rPr>
        <w:t xml:space="preserve"> </w:t>
      </w:r>
      <w:proofErr w:type="spellStart"/>
      <w:r w:rsidRPr="003D09CE">
        <w:rPr>
          <w:rFonts w:cstheme="minorHAnsi"/>
        </w:rPr>
        <w:t>podporou</w:t>
      </w:r>
      <w:proofErr w:type="spellEnd"/>
      <w:r w:rsidRPr="003D09CE">
        <w:rPr>
          <w:rFonts w:cstheme="minorHAnsi"/>
        </w:rPr>
        <w:t xml:space="preserve"> </w:t>
      </w:r>
      <w:proofErr w:type="spellStart"/>
      <w:r w:rsidRPr="003D09CE">
        <w:rPr>
          <w:rFonts w:cstheme="minorHAnsi"/>
        </w:rPr>
        <w:t>učiteľa</w:t>
      </w:r>
      <w:proofErr w:type="spellEnd"/>
      <w:r w:rsidRPr="003D09CE">
        <w:rPr>
          <w:rFonts w:cstheme="minorHAnsi"/>
        </w:rPr>
        <w:t xml:space="preserve"> </w:t>
      </w:r>
      <w:proofErr w:type="spellStart"/>
      <w:r w:rsidRPr="003D09CE">
        <w:rPr>
          <w:rFonts w:cstheme="minorHAnsi"/>
        </w:rPr>
        <w:t>aplikuje</w:t>
      </w:r>
      <w:proofErr w:type="spellEnd"/>
      <w:r w:rsidRPr="003D09CE">
        <w:rPr>
          <w:rFonts w:cstheme="minorHAnsi"/>
        </w:rPr>
        <w:t xml:space="preserve"> </w:t>
      </w:r>
      <w:proofErr w:type="spellStart"/>
      <w:r w:rsidRPr="003D09CE">
        <w:rPr>
          <w:rFonts w:cstheme="minorHAnsi"/>
        </w:rPr>
        <w:t>pri</w:t>
      </w:r>
      <w:proofErr w:type="spellEnd"/>
      <w:r w:rsidRPr="003D09CE">
        <w:rPr>
          <w:rFonts w:cstheme="minorHAnsi"/>
        </w:rPr>
        <w:t xml:space="preserve"> </w:t>
      </w:r>
      <w:proofErr w:type="spellStart"/>
      <w:r w:rsidRPr="003D09CE">
        <w:rPr>
          <w:rFonts w:cstheme="minorHAnsi"/>
        </w:rPr>
        <w:t>intelektuálnych</w:t>
      </w:r>
      <w:proofErr w:type="spellEnd"/>
      <w:r w:rsidRPr="003D09CE">
        <w:rPr>
          <w:rFonts w:cstheme="minorHAnsi"/>
        </w:rPr>
        <w:t xml:space="preserve">, </w:t>
      </w:r>
      <w:proofErr w:type="spellStart"/>
      <w:r w:rsidRPr="003D09CE">
        <w:rPr>
          <w:rFonts w:cstheme="minorHAnsi"/>
        </w:rPr>
        <w:t>motorických</w:t>
      </w:r>
      <w:proofErr w:type="spellEnd"/>
      <w:r w:rsidRPr="003D09CE">
        <w:rPr>
          <w:rFonts w:cstheme="minorHAnsi"/>
        </w:rPr>
        <w:t xml:space="preserve">, </w:t>
      </w:r>
      <w:proofErr w:type="spellStart"/>
      <w:r w:rsidRPr="003D09CE">
        <w:rPr>
          <w:rFonts w:cstheme="minorHAnsi"/>
        </w:rPr>
        <w:t>praktických</w:t>
      </w:r>
      <w:proofErr w:type="spellEnd"/>
      <w:r w:rsidRPr="003D09CE">
        <w:rPr>
          <w:rFonts w:cstheme="minorHAnsi"/>
        </w:rPr>
        <w:t xml:space="preserve"> a </w:t>
      </w:r>
      <w:proofErr w:type="spellStart"/>
      <w:r w:rsidRPr="003D09CE">
        <w:rPr>
          <w:rFonts w:cstheme="minorHAnsi"/>
        </w:rPr>
        <w:t>iných</w:t>
      </w:r>
      <w:proofErr w:type="spellEnd"/>
      <w:r w:rsidRPr="003D09CE">
        <w:rPr>
          <w:rFonts w:cstheme="minorHAnsi"/>
        </w:rPr>
        <w:t xml:space="preserve"> </w:t>
      </w:r>
      <w:proofErr w:type="spellStart"/>
      <w:r w:rsidRPr="003D09CE">
        <w:rPr>
          <w:rFonts w:cstheme="minorHAnsi"/>
        </w:rPr>
        <w:t>činnostiach</w:t>
      </w:r>
      <w:proofErr w:type="spellEnd"/>
      <w:r w:rsidRPr="003D09CE">
        <w:rPr>
          <w:rFonts w:cstheme="minorHAnsi"/>
        </w:rPr>
        <w:t xml:space="preserve">. </w:t>
      </w:r>
      <w:proofErr w:type="spellStart"/>
      <w:r w:rsidRPr="003D09CE">
        <w:rPr>
          <w:rFonts w:cstheme="minorHAnsi"/>
        </w:rPr>
        <w:t>Osvojenú</w:t>
      </w:r>
      <w:proofErr w:type="spellEnd"/>
      <w:r w:rsidRPr="003D09CE">
        <w:rPr>
          <w:rFonts w:cstheme="minorHAnsi"/>
        </w:rPr>
        <w:t xml:space="preserve"> </w:t>
      </w:r>
      <w:proofErr w:type="spellStart"/>
      <w:r w:rsidRPr="003D09CE">
        <w:rPr>
          <w:rFonts w:cstheme="minorHAnsi"/>
        </w:rPr>
        <w:t>slovnú</w:t>
      </w:r>
      <w:proofErr w:type="spellEnd"/>
      <w:r w:rsidRPr="003D09CE">
        <w:rPr>
          <w:rFonts w:cstheme="minorHAnsi"/>
        </w:rPr>
        <w:t xml:space="preserve"> </w:t>
      </w:r>
      <w:proofErr w:type="spellStart"/>
      <w:r w:rsidRPr="003D09CE">
        <w:rPr>
          <w:rFonts w:cstheme="minorHAnsi"/>
        </w:rPr>
        <w:t>zásobu</w:t>
      </w:r>
      <w:proofErr w:type="spellEnd"/>
      <w:r w:rsidRPr="003D09CE">
        <w:rPr>
          <w:rFonts w:cstheme="minorHAnsi"/>
        </w:rPr>
        <w:t xml:space="preserve"> </w:t>
      </w:r>
      <w:proofErr w:type="spellStart"/>
      <w:r w:rsidRPr="003D09CE">
        <w:rPr>
          <w:rFonts w:cstheme="minorHAnsi"/>
        </w:rPr>
        <w:t>dokáže</w:t>
      </w:r>
      <w:proofErr w:type="spellEnd"/>
      <w:r w:rsidRPr="003D09CE">
        <w:rPr>
          <w:rFonts w:cstheme="minorHAnsi"/>
        </w:rPr>
        <w:t xml:space="preserve"> </w:t>
      </w:r>
      <w:proofErr w:type="spellStart"/>
      <w:r w:rsidRPr="003D09CE">
        <w:rPr>
          <w:rFonts w:cstheme="minorHAnsi"/>
        </w:rPr>
        <w:t>používať</w:t>
      </w:r>
      <w:proofErr w:type="spellEnd"/>
      <w:r w:rsidRPr="003D09CE">
        <w:rPr>
          <w:rFonts w:cstheme="minorHAnsi"/>
        </w:rPr>
        <w:t xml:space="preserve"> </w:t>
      </w:r>
      <w:proofErr w:type="spellStart"/>
      <w:r w:rsidRPr="003D09CE">
        <w:rPr>
          <w:rFonts w:cstheme="minorHAnsi"/>
        </w:rPr>
        <w:t>pri</w:t>
      </w:r>
      <w:proofErr w:type="spellEnd"/>
      <w:r w:rsidRPr="003D09CE">
        <w:rPr>
          <w:rFonts w:cstheme="minorHAnsi"/>
        </w:rPr>
        <w:t xml:space="preserve"> </w:t>
      </w:r>
      <w:proofErr w:type="spellStart"/>
      <w:r w:rsidRPr="003D09CE">
        <w:rPr>
          <w:rFonts w:cstheme="minorHAnsi"/>
        </w:rPr>
        <w:t>komunikácii</w:t>
      </w:r>
      <w:proofErr w:type="spellEnd"/>
      <w:r w:rsidRPr="003D09CE">
        <w:rPr>
          <w:rFonts w:cstheme="minorHAnsi"/>
        </w:rPr>
        <w:t xml:space="preserve">, </w:t>
      </w:r>
      <w:proofErr w:type="spellStart"/>
      <w:r w:rsidRPr="003D09CE">
        <w:rPr>
          <w:rFonts w:cstheme="minorHAnsi"/>
        </w:rPr>
        <w:t>hodnotení</w:t>
      </w:r>
      <w:proofErr w:type="spellEnd"/>
      <w:r w:rsidRPr="003D09CE">
        <w:rPr>
          <w:rFonts w:cstheme="minorHAnsi"/>
        </w:rPr>
        <w:t xml:space="preserve"> </w:t>
      </w:r>
      <w:proofErr w:type="spellStart"/>
      <w:r w:rsidRPr="003D09CE">
        <w:rPr>
          <w:rFonts w:cstheme="minorHAnsi"/>
        </w:rPr>
        <w:t>javov</w:t>
      </w:r>
      <w:proofErr w:type="spellEnd"/>
      <w:r w:rsidRPr="003D09CE">
        <w:rPr>
          <w:rFonts w:cstheme="minorHAnsi"/>
        </w:rPr>
        <w:t xml:space="preserve"> a </w:t>
      </w:r>
      <w:proofErr w:type="spellStart"/>
      <w:r w:rsidRPr="003D09CE">
        <w:rPr>
          <w:rFonts w:cstheme="minorHAnsi"/>
        </w:rPr>
        <w:t>zákonitostí</w:t>
      </w:r>
      <w:proofErr w:type="spellEnd"/>
      <w:r w:rsidRPr="003D09CE">
        <w:rPr>
          <w:rFonts w:cstheme="minorHAnsi"/>
        </w:rPr>
        <w:t xml:space="preserve"> </w:t>
      </w:r>
      <w:proofErr w:type="spellStart"/>
      <w:r w:rsidRPr="003D09CE">
        <w:rPr>
          <w:rFonts w:cstheme="minorHAnsi"/>
        </w:rPr>
        <w:t>samostatne</w:t>
      </w:r>
      <w:proofErr w:type="spellEnd"/>
      <w:r w:rsidRPr="003D09CE">
        <w:rPr>
          <w:rFonts w:cstheme="minorHAnsi"/>
        </w:rPr>
        <w:t xml:space="preserve"> a </w:t>
      </w:r>
      <w:proofErr w:type="spellStart"/>
      <w:r w:rsidRPr="003D09CE">
        <w:rPr>
          <w:rFonts w:cstheme="minorHAnsi"/>
        </w:rPr>
        <w:t>kreatívne</w:t>
      </w:r>
      <w:proofErr w:type="spellEnd"/>
      <w:r w:rsidRPr="003D09CE">
        <w:rPr>
          <w:rFonts w:cstheme="minorHAnsi"/>
        </w:rPr>
        <w:t xml:space="preserve"> </w:t>
      </w:r>
      <w:proofErr w:type="spellStart"/>
      <w:r w:rsidRPr="003D09CE">
        <w:rPr>
          <w:rFonts w:cstheme="minorHAnsi"/>
        </w:rPr>
        <w:t>alebo</w:t>
      </w:r>
      <w:proofErr w:type="spellEnd"/>
      <w:r w:rsidRPr="003D09CE">
        <w:rPr>
          <w:rFonts w:cstheme="minorHAnsi"/>
        </w:rPr>
        <w:t xml:space="preserve"> s </w:t>
      </w:r>
      <w:proofErr w:type="spellStart"/>
      <w:r w:rsidRPr="003D09CE">
        <w:rPr>
          <w:rFonts w:cstheme="minorHAnsi"/>
        </w:rPr>
        <w:t>menšími</w:t>
      </w:r>
      <w:proofErr w:type="spellEnd"/>
      <w:r w:rsidRPr="003D09CE">
        <w:rPr>
          <w:rFonts w:cstheme="minorHAnsi"/>
        </w:rPr>
        <w:t xml:space="preserve"> </w:t>
      </w:r>
      <w:proofErr w:type="spellStart"/>
      <w:r w:rsidRPr="003D09CE">
        <w:rPr>
          <w:rFonts w:cstheme="minorHAnsi"/>
        </w:rPr>
        <w:t>podnetmi</w:t>
      </w:r>
      <w:proofErr w:type="spellEnd"/>
      <w:r w:rsidRPr="003D09CE">
        <w:rPr>
          <w:rFonts w:cstheme="minorHAnsi"/>
        </w:rPr>
        <w:t xml:space="preserve"> </w:t>
      </w:r>
      <w:proofErr w:type="spellStart"/>
      <w:r w:rsidRPr="003D09CE">
        <w:rPr>
          <w:rFonts w:cstheme="minorHAnsi"/>
        </w:rPr>
        <w:t>učiteľa</w:t>
      </w:r>
      <w:proofErr w:type="spellEnd"/>
      <w:r w:rsidRPr="003D09CE">
        <w:rPr>
          <w:rFonts w:cstheme="minorHAnsi"/>
        </w:rPr>
        <w:t xml:space="preserve">. </w:t>
      </w:r>
      <w:proofErr w:type="spellStart"/>
      <w:r w:rsidRPr="003D09CE">
        <w:rPr>
          <w:rFonts w:cstheme="minorHAnsi"/>
        </w:rPr>
        <w:t>Číta</w:t>
      </w:r>
      <w:proofErr w:type="spellEnd"/>
      <w:r w:rsidRPr="003D09CE">
        <w:rPr>
          <w:rFonts w:cstheme="minorHAnsi"/>
        </w:rPr>
        <w:t xml:space="preserve"> s </w:t>
      </w:r>
      <w:proofErr w:type="spellStart"/>
      <w:r w:rsidRPr="003D09CE">
        <w:rPr>
          <w:rFonts w:cstheme="minorHAnsi"/>
        </w:rPr>
        <w:t>porozumením</w:t>
      </w:r>
      <w:proofErr w:type="spellEnd"/>
      <w:r w:rsidRPr="003D09CE">
        <w:rPr>
          <w:rFonts w:cstheme="minorHAnsi"/>
        </w:rPr>
        <w:t xml:space="preserve">, </w:t>
      </w:r>
      <w:proofErr w:type="spellStart"/>
      <w:r w:rsidRPr="003D09CE">
        <w:rPr>
          <w:rFonts w:cstheme="minorHAnsi"/>
        </w:rPr>
        <w:t>pri</w:t>
      </w:r>
      <w:proofErr w:type="spellEnd"/>
      <w:r w:rsidRPr="003D09CE">
        <w:rPr>
          <w:rFonts w:cstheme="minorHAnsi"/>
        </w:rPr>
        <w:t xml:space="preserve"> </w:t>
      </w:r>
      <w:proofErr w:type="spellStart"/>
      <w:r w:rsidRPr="003D09CE">
        <w:rPr>
          <w:rFonts w:cstheme="minorHAnsi"/>
        </w:rPr>
        <w:t>riešení</w:t>
      </w:r>
      <w:proofErr w:type="spellEnd"/>
      <w:r w:rsidRPr="003D09CE">
        <w:rPr>
          <w:rFonts w:cstheme="minorHAnsi"/>
        </w:rPr>
        <w:t xml:space="preserve"> </w:t>
      </w:r>
      <w:proofErr w:type="spellStart"/>
      <w:r w:rsidRPr="003D09CE">
        <w:rPr>
          <w:rFonts w:cstheme="minorHAnsi"/>
        </w:rPr>
        <w:t>úloh</w:t>
      </w:r>
      <w:proofErr w:type="spellEnd"/>
      <w:r w:rsidRPr="003D09CE">
        <w:rPr>
          <w:rFonts w:cstheme="minorHAnsi"/>
        </w:rPr>
        <w:t xml:space="preserve"> </w:t>
      </w:r>
      <w:proofErr w:type="spellStart"/>
      <w:r w:rsidRPr="003D09CE">
        <w:rPr>
          <w:rFonts w:cstheme="minorHAnsi"/>
        </w:rPr>
        <w:t>uplatňuje</w:t>
      </w:r>
      <w:proofErr w:type="spellEnd"/>
      <w:r w:rsidRPr="003D09CE">
        <w:rPr>
          <w:rFonts w:cstheme="minorHAnsi"/>
        </w:rPr>
        <w:t xml:space="preserve"> </w:t>
      </w:r>
      <w:proofErr w:type="spellStart"/>
      <w:r w:rsidRPr="003D09CE">
        <w:rPr>
          <w:rFonts w:cstheme="minorHAnsi"/>
        </w:rPr>
        <w:t>logiku</w:t>
      </w:r>
      <w:proofErr w:type="spellEnd"/>
      <w:r w:rsidRPr="003D09CE">
        <w:rPr>
          <w:rFonts w:cstheme="minorHAnsi"/>
        </w:rPr>
        <w:t xml:space="preserve">.  </w:t>
      </w:r>
      <w:proofErr w:type="spellStart"/>
      <w:r w:rsidRPr="003D09CE">
        <w:rPr>
          <w:rFonts w:cstheme="minorHAnsi"/>
        </w:rPr>
        <w:t>Občas</w:t>
      </w:r>
      <w:proofErr w:type="spellEnd"/>
      <w:r w:rsidRPr="003D09CE">
        <w:rPr>
          <w:rFonts w:cstheme="minorHAnsi"/>
        </w:rPr>
        <w:t xml:space="preserve"> </w:t>
      </w:r>
      <w:proofErr w:type="spellStart"/>
      <w:r w:rsidRPr="003D09CE">
        <w:rPr>
          <w:rFonts w:cstheme="minorHAnsi"/>
        </w:rPr>
        <w:t>potrebuje</w:t>
      </w:r>
      <w:proofErr w:type="spellEnd"/>
      <w:r w:rsidRPr="003D09CE">
        <w:rPr>
          <w:rFonts w:cstheme="minorHAnsi"/>
        </w:rPr>
        <w:t xml:space="preserve"> </w:t>
      </w:r>
      <w:proofErr w:type="spellStart"/>
      <w:r w:rsidRPr="003D09CE">
        <w:rPr>
          <w:rFonts w:cstheme="minorHAnsi"/>
        </w:rPr>
        <w:t>usmernenie</w:t>
      </w:r>
      <w:proofErr w:type="spellEnd"/>
      <w:r w:rsidRPr="003D09CE">
        <w:rPr>
          <w:rFonts w:cstheme="minorHAnsi"/>
        </w:rPr>
        <w:t xml:space="preserve"> a </w:t>
      </w:r>
      <w:proofErr w:type="spellStart"/>
      <w:r w:rsidRPr="003D09CE">
        <w:rPr>
          <w:rFonts w:cstheme="minorHAnsi"/>
        </w:rPr>
        <w:t>motiváciu</w:t>
      </w:r>
      <w:proofErr w:type="spellEnd"/>
      <w:r w:rsidRPr="003D09CE">
        <w:rPr>
          <w:rFonts w:cstheme="minorHAnsi"/>
        </w:rPr>
        <w:t xml:space="preserve"> k </w:t>
      </w:r>
      <w:proofErr w:type="spellStart"/>
      <w:r w:rsidRPr="003D09CE">
        <w:rPr>
          <w:rFonts w:cstheme="minorHAnsi"/>
        </w:rPr>
        <w:t>ďalšiemu</w:t>
      </w:r>
      <w:proofErr w:type="spellEnd"/>
      <w:r w:rsidRPr="003D09CE">
        <w:rPr>
          <w:rFonts w:cstheme="minorHAnsi"/>
        </w:rPr>
        <w:t xml:space="preserve"> </w:t>
      </w:r>
      <w:proofErr w:type="spellStart"/>
      <w:r w:rsidRPr="003D09CE">
        <w:rPr>
          <w:rFonts w:cstheme="minorHAnsi"/>
        </w:rPr>
        <w:t>sebazdokonaľovaniu</w:t>
      </w:r>
      <w:proofErr w:type="spellEnd"/>
      <w:r w:rsidRPr="003D09CE">
        <w:rPr>
          <w:rFonts w:cstheme="minorHAnsi"/>
        </w:rPr>
        <w:t xml:space="preserve">. </w:t>
      </w:r>
      <w:proofErr w:type="spellStart"/>
      <w:r w:rsidRPr="003D09CE">
        <w:rPr>
          <w:rFonts w:cstheme="minorHAnsi"/>
        </w:rPr>
        <w:t>Jeho</w:t>
      </w:r>
      <w:proofErr w:type="spellEnd"/>
      <w:r w:rsidRPr="003D09CE">
        <w:rPr>
          <w:rFonts w:cstheme="minorHAnsi"/>
        </w:rPr>
        <w:t xml:space="preserve"> </w:t>
      </w:r>
      <w:proofErr w:type="spellStart"/>
      <w:r w:rsidRPr="003D09CE">
        <w:rPr>
          <w:rFonts w:cstheme="minorHAnsi"/>
        </w:rPr>
        <w:t>ústny</w:t>
      </w:r>
      <w:proofErr w:type="spellEnd"/>
      <w:r w:rsidRPr="003D09CE">
        <w:rPr>
          <w:rFonts w:cstheme="minorHAnsi"/>
        </w:rPr>
        <w:t xml:space="preserve"> </w:t>
      </w:r>
      <w:proofErr w:type="spellStart"/>
      <w:proofErr w:type="gramStart"/>
      <w:r w:rsidRPr="003D09CE">
        <w:rPr>
          <w:rFonts w:cstheme="minorHAnsi"/>
        </w:rPr>
        <w:t>aj</w:t>
      </w:r>
      <w:proofErr w:type="spellEnd"/>
      <w:r w:rsidRPr="003D09CE">
        <w:rPr>
          <w:rFonts w:cstheme="minorHAnsi"/>
        </w:rPr>
        <w:t xml:space="preserve">  </w:t>
      </w:r>
      <w:proofErr w:type="spellStart"/>
      <w:r w:rsidRPr="003D09CE">
        <w:rPr>
          <w:rFonts w:cstheme="minorHAnsi"/>
        </w:rPr>
        <w:t>písomný</w:t>
      </w:r>
      <w:proofErr w:type="spellEnd"/>
      <w:proofErr w:type="gramEnd"/>
      <w:r w:rsidRPr="003D09CE">
        <w:rPr>
          <w:rFonts w:cstheme="minorHAnsi"/>
        </w:rPr>
        <w:t xml:space="preserve"> </w:t>
      </w:r>
      <w:proofErr w:type="spellStart"/>
      <w:r w:rsidRPr="003D09CE">
        <w:rPr>
          <w:rFonts w:cstheme="minorHAnsi"/>
        </w:rPr>
        <w:t>prejav</w:t>
      </w:r>
      <w:proofErr w:type="spellEnd"/>
      <w:r w:rsidRPr="003D09CE">
        <w:rPr>
          <w:rFonts w:cstheme="minorHAnsi"/>
        </w:rPr>
        <w:t xml:space="preserve"> je </w:t>
      </w:r>
      <w:proofErr w:type="spellStart"/>
      <w:r w:rsidRPr="003D09CE">
        <w:rPr>
          <w:rFonts w:cstheme="minorHAnsi"/>
        </w:rPr>
        <w:t>menej</w:t>
      </w:r>
      <w:proofErr w:type="spellEnd"/>
      <w:r w:rsidRPr="003D09CE">
        <w:rPr>
          <w:rFonts w:cstheme="minorHAnsi"/>
        </w:rPr>
        <w:t xml:space="preserve"> </w:t>
      </w:r>
      <w:proofErr w:type="spellStart"/>
      <w:r w:rsidRPr="003D09CE">
        <w:rPr>
          <w:rFonts w:cstheme="minorHAnsi"/>
        </w:rPr>
        <w:t>presný</w:t>
      </w:r>
      <w:proofErr w:type="spellEnd"/>
      <w:r w:rsidRPr="003D09CE">
        <w:rPr>
          <w:rFonts w:cstheme="minorHAnsi"/>
        </w:rPr>
        <w:t xml:space="preserve"> a </w:t>
      </w:r>
      <w:proofErr w:type="spellStart"/>
      <w:r w:rsidRPr="003D09CE">
        <w:rPr>
          <w:rFonts w:cstheme="minorHAnsi"/>
        </w:rPr>
        <w:t>výstižný</w:t>
      </w:r>
      <w:proofErr w:type="spellEnd"/>
      <w:r w:rsidRPr="003D09CE">
        <w:rPr>
          <w:rFonts w:cstheme="minorHAnsi"/>
        </w:rPr>
        <w:t xml:space="preserve">. </w:t>
      </w:r>
      <w:proofErr w:type="spellStart"/>
      <w:r w:rsidRPr="003D09CE">
        <w:rPr>
          <w:rFonts w:cstheme="minorHAnsi"/>
        </w:rPr>
        <w:t>Grafický</w:t>
      </w:r>
      <w:proofErr w:type="spellEnd"/>
      <w:r w:rsidRPr="003D09CE">
        <w:rPr>
          <w:rFonts w:cstheme="minorHAnsi"/>
        </w:rPr>
        <w:t xml:space="preserve"> </w:t>
      </w:r>
      <w:proofErr w:type="spellStart"/>
      <w:r w:rsidRPr="003D09CE">
        <w:rPr>
          <w:rFonts w:cstheme="minorHAnsi"/>
        </w:rPr>
        <w:t>prejav</w:t>
      </w:r>
      <w:proofErr w:type="spellEnd"/>
      <w:r w:rsidRPr="003D09CE">
        <w:rPr>
          <w:rFonts w:cstheme="minorHAnsi"/>
        </w:rPr>
        <w:t xml:space="preserve"> je </w:t>
      </w:r>
      <w:proofErr w:type="spellStart"/>
      <w:r w:rsidRPr="003D09CE">
        <w:rPr>
          <w:rFonts w:cstheme="minorHAnsi"/>
        </w:rPr>
        <w:t>estetický</w:t>
      </w:r>
      <w:proofErr w:type="spellEnd"/>
      <w:r w:rsidRPr="003D09CE">
        <w:rPr>
          <w:rFonts w:cstheme="minorHAnsi"/>
        </w:rPr>
        <w:t xml:space="preserve">, bez </w:t>
      </w:r>
      <w:proofErr w:type="spellStart"/>
      <w:r w:rsidRPr="003D09CE">
        <w:rPr>
          <w:rFonts w:cstheme="minorHAnsi"/>
        </w:rPr>
        <w:t>väčších</w:t>
      </w:r>
      <w:proofErr w:type="spellEnd"/>
      <w:r w:rsidRPr="003D09CE">
        <w:rPr>
          <w:rFonts w:cstheme="minorHAnsi"/>
        </w:rPr>
        <w:t xml:space="preserve"> </w:t>
      </w:r>
      <w:proofErr w:type="spellStart"/>
      <w:r w:rsidRPr="003D09CE">
        <w:rPr>
          <w:rFonts w:cstheme="minorHAnsi"/>
        </w:rPr>
        <w:t>nepresností</w:t>
      </w:r>
      <w:proofErr w:type="spellEnd"/>
      <w:r w:rsidRPr="003D09CE">
        <w:rPr>
          <w:rFonts w:cstheme="minorHAnsi"/>
        </w:rPr>
        <w:t xml:space="preserve">. </w:t>
      </w:r>
      <w:proofErr w:type="spellStart"/>
      <w:r w:rsidRPr="003D09CE">
        <w:rPr>
          <w:rFonts w:cstheme="minorHAnsi"/>
        </w:rPr>
        <w:t>Kvalita</w:t>
      </w:r>
      <w:proofErr w:type="spellEnd"/>
      <w:r w:rsidRPr="003D09CE">
        <w:rPr>
          <w:rFonts w:cstheme="minorHAnsi"/>
        </w:rPr>
        <w:t xml:space="preserve"> </w:t>
      </w:r>
      <w:proofErr w:type="spellStart"/>
      <w:r w:rsidRPr="003D09CE">
        <w:rPr>
          <w:rFonts w:cstheme="minorHAnsi"/>
        </w:rPr>
        <w:t>výsledkov</w:t>
      </w:r>
      <w:proofErr w:type="spellEnd"/>
      <w:r w:rsidRPr="003D09CE">
        <w:rPr>
          <w:rFonts w:cstheme="minorHAnsi"/>
        </w:rPr>
        <w:t xml:space="preserve"> </w:t>
      </w:r>
      <w:proofErr w:type="spellStart"/>
      <w:r w:rsidRPr="003D09CE">
        <w:rPr>
          <w:rFonts w:cstheme="minorHAnsi"/>
        </w:rPr>
        <w:t>činností</w:t>
      </w:r>
      <w:proofErr w:type="spellEnd"/>
      <w:r w:rsidRPr="003D09CE">
        <w:rPr>
          <w:rFonts w:cstheme="minorHAnsi"/>
        </w:rPr>
        <w:t xml:space="preserve"> </w:t>
      </w:r>
      <w:proofErr w:type="spellStart"/>
      <w:r w:rsidRPr="003D09CE">
        <w:rPr>
          <w:rFonts w:cstheme="minorHAnsi"/>
        </w:rPr>
        <w:t>žiaka</w:t>
      </w:r>
      <w:proofErr w:type="spellEnd"/>
      <w:r w:rsidRPr="003D09CE">
        <w:rPr>
          <w:rFonts w:cstheme="minorHAnsi"/>
        </w:rPr>
        <w:t xml:space="preserve"> je </w:t>
      </w:r>
      <w:proofErr w:type="spellStart"/>
      <w:r w:rsidRPr="003D09CE">
        <w:rPr>
          <w:rFonts w:cstheme="minorHAnsi"/>
        </w:rPr>
        <w:t>dobrá</w:t>
      </w:r>
      <w:proofErr w:type="spellEnd"/>
      <w:r w:rsidRPr="003D09CE">
        <w:rPr>
          <w:rFonts w:cstheme="minorHAnsi"/>
        </w:rPr>
        <w:t xml:space="preserve">. </w:t>
      </w:r>
    </w:p>
    <w:p w14:paraId="3B6F6D7B" w14:textId="77777777" w:rsidR="005A31F5" w:rsidRPr="003D09CE" w:rsidRDefault="005A31F5" w:rsidP="003D09CE">
      <w:pPr>
        <w:widowControl w:val="0"/>
        <w:autoSpaceDE w:val="0"/>
        <w:autoSpaceDN w:val="0"/>
        <w:adjustRightInd w:val="0"/>
        <w:spacing w:line="276" w:lineRule="auto"/>
        <w:ind w:right="-430"/>
        <w:jc w:val="both"/>
        <w:rPr>
          <w:rFonts w:cstheme="minorHAnsi"/>
        </w:rPr>
      </w:pPr>
    </w:p>
    <w:p w14:paraId="3A7D0660" w14:textId="77777777" w:rsidR="00F7754F" w:rsidRPr="003D09CE" w:rsidRDefault="00F7754F" w:rsidP="003D09CE">
      <w:pPr>
        <w:widowControl w:val="0"/>
        <w:autoSpaceDE w:val="0"/>
        <w:autoSpaceDN w:val="0"/>
        <w:adjustRightInd w:val="0"/>
        <w:spacing w:line="276" w:lineRule="auto"/>
        <w:ind w:right="-430"/>
        <w:jc w:val="both"/>
        <w:rPr>
          <w:rFonts w:cstheme="minorHAnsi"/>
        </w:rPr>
      </w:pPr>
    </w:p>
    <w:p w14:paraId="3CC7D2D6" w14:textId="77777777" w:rsidR="005A31F5" w:rsidRPr="003D09CE" w:rsidRDefault="005A31F5" w:rsidP="003D09CE">
      <w:pPr>
        <w:widowControl w:val="0"/>
        <w:autoSpaceDE w:val="0"/>
        <w:autoSpaceDN w:val="0"/>
        <w:adjustRightInd w:val="0"/>
        <w:spacing w:line="276" w:lineRule="auto"/>
        <w:ind w:right="-430"/>
        <w:jc w:val="both"/>
        <w:rPr>
          <w:rFonts w:cstheme="minorHAnsi"/>
          <w:b/>
        </w:rPr>
      </w:pPr>
      <w:proofErr w:type="spellStart"/>
      <w:proofErr w:type="gramStart"/>
      <w:r w:rsidRPr="003D09CE">
        <w:rPr>
          <w:rFonts w:cstheme="minorHAnsi"/>
          <w:b/>
        </w:rPr>
        <w:t>Stupeň</w:t>
      </w:r>
      <w:proofErr w:type="spellEnd"/>
      <w:r w:rsidRPr="003D09CE">
        <w:rPr>
          <w:rFonts w:cstheme="minorHAnsi"/>
          <w:b/>
        </w:rPr>
        <w:t xml:space="preserve">  </w:t>
      </w:r>
      <w:proofErr w:type="spellStart"/>
      <w:r w:rsidRPr="003D09CE">
        <w:rPr>
          <w:rFonts w:cstheme="minorHAnsi"/>
          <w:b/>
        </w:rPr>
        <w:t>dosiahol</w:t>
      </w:r>
      <w:proofErr w:type="spellEnd"/>
      <w:proofErr w:type="gramEnd"/>
      <w:r w:rsidRPr="003D09CE">
        <w:rPr>
          <w:rFonts w:cstheme="minorHAnsi"/>
          <w:b/>
        </w:rPr>
        <w:t xml:space="preserve"> </w:t>
      </w:r>
      <w:proofErr w:type="spellStart"/>
      <w:r w:rsidRPr="003D09CE">
        <w:rPr>
          <w:rFonts w:cstheme="minorHAnsi"/>
          <w:b/>
        </w:rPr>
        <w:t>uspokojivé</w:t>
      </w:r>
      <w:proofErr w:type="spellEnd"/>
      <w:r w:rsidRPr="003D09CE">
        <w:rPr>
          <w:rFonts w:cstheme="minorHAnsi"/>
          <w:b/>
        </w:rPr>
        <w:t xml:space="preserve"> </w:t>
      </w:r>
      <w:proofErr w:type="spellStart"/>
      <w:r w:rsidRPr="003D09CE">
        <w:rPr>
          <w:rFonts w:cstheme="minorHAnsi"/>
          <w:b/>
        </w:rPr>
        <w:t>výsledky</w:t>
      </w:r>
      <w:proofErr w:type="spellEnd"/>
    </w:p>
    <w:p w14:paraId="58F03CB3" w14:textId="77777777" w:rsidR="005A31F5" w:rsidRPr="003D09CE" w:rsidRDefault="005A31F5" w:rsidP="003D09CE">
      <w:pPr>
        <w:widowControl w:val="0"/>
        <w:tabs>
          <w:tab w:val="left" w:pos="5670"/>
        </w:tabs>
        <w:autoSpaceDE w:val="0"/>
        <w:autoSpaceDN w:val="0"/>
        <w:adjustRightInd w:val="0"/>
        <w:spacing w:line="276" w:lineRule="auto"/>
        <w:ind w:right="-430"/>
        <w:jc w:val="both"/>
        <w:rPr>
          <w:rFonts w:cstheme="minorHAnsi"/>
        </w:rPr>
      </w:pPr>
      <w:proofErr w:type="spellStart"/>
      <w:r w:rsidRPr="003D09CE">
        <w:rPr>
          <w:rFonts w:cstheme="minorHAnsi"/>
        </w:rPr>
        <w:t>Žiak</w:t>
      </w:r>
      <w:proofErr w:type="spellEnd"/>
      <w:r w:rsidRPr="003D09CE">
        <w:rPr>
          <w:rFonts w:cstheme="minorHAnsi"/>
        </w:rPr>
        <w:t xml:space="preserve"> </w:t>
      </w:r>
      <w:proofErr w:type="spellStart"/>
      <w:r w:rsidRPr="003D09CE">
        <w:rPr>
          <w:rFonts w:cstheme="minorHAnsi"/>
        </w:rPr>
        <w:t>nerozširuje</w:t>
      </w:r>
      <w:proofErr w:type="spellEnd"/>
      <w:r w:rsidRPr="003D09CE">
        <w:rPr>
          <w:rFonts w:cstheme="minorHAnsi"/>
        </w:rPr>
        <w:t xml:space="preserve"> </w:t>
      </w:r>
      <w:proofErr w:type="spellStart"/>
      <w:r w:rsidRPr="003D09CE">
        <w:rPr>
          <w:rFonts w:cstheme="minorHAnsi"/>
        </w:rPr>
        <w:t>svoju</w:t>
      </w:r>
      <w:proofErr w:type="spellEnd"/>
      <w:r w:rsidRPr="003D09CE">
        <w:rPr>
          <w:rFonts w:cstheme="minorHAnsi"/>
        </w:rPr>
        <w:t xml:space="preserve"> </w:t>
      </w:r>
      <w:proofErr w:type="spellStart"/>
      <w:r w:rsidRPr="003D09CE">
        <w:rPr>
          <w:rFonts w:cstheme="minorHAnsi"/>
        </w:rPr>
        <w:t>tvorivosť</w:t>
      </w:r>
      <w:proofErr w:type="spellEnd"/>
      <w:r w:rsidRPr="003D09CE">
        <w:rPr>
          <w:rFonts w:cstheme="minorHAnsi"/>
        </w:rPr>
        <w:t xml:space="preserve">, </w:t>
      </w:r>
      <w:proofErr w:type="spellStart"/>
      <w:r w:rsidRPr="003D09CE">
        <w:rPr>
          <w:rFonts w:cstheme="minorHAnsi"/>
        </w:rPr>
        <w:t>chýba</w:t>
      </w:r>
      <w:proofErr w:type="spellEnd"/>
      <w:r w:rsidRPr="003D09CE">
        <w:rPr>
          <w:rFonts w:cstheme="minorHAnsi"/>
        </w:rPr>
        <w:t xml:space="preserve"> mu </w:t>
      </w:r>
      <w:proofErr w:type="spellStart"/>
      <w:r w:rsidRPr="003D09CE">
        <w:rPr>
          <w:rFonts w:cstheme="minorHAnsi"/>
        </w:rPr>
        <w:t>iniciatívnosť</w:t>
      </w:r>
      <w:proofErr w:type="spellEnd"/>
      <w:r w:rsidRPr="003D09CE">
        <w:rPr>
          <w:rFonts w:cstheme="minorHAnsi"/>
        </w:rPr>
        <w:t xml:space="preserve">, </w:t>
      </w:r>
      <w:proofErr w:type="spellStart"/>
      <w:r w:rsidRPr="003D09CE">
        <w:rPr>
          <w:rFonts w:cstheme="minorHAnsi"/>
        </w:rPr>
        <w:t>priemerne</w:t>
      </w:r>
      <w:proofErr w:type="spellEnd"/>
      <w:r w:rsidRPr="003D09CE">
        <w:rPr>
          <w:rFonts w:cstheme="minorHAnsi"/>
        </w:rPr>
        <w:t xml:space="preserve"> </w:t>
      </w:r>
      <w:proofErr w:type="spellStart"/>
      <w:r w:rsidRPr="003D09CE">
        <w:rPr>
          <w:rFonts w:cstheme="minorHAnsi"/>
        </w:rPr>
        <w:t>si</w:t>
      </w:r>
      <w:proofErr w:type="spellEnd"/>
      <w:r w:rsidRPr="003D09CE">
        <w:rPr>
          <w:rFonts w:cstheme="minorHAnsi"/>
        </w:rPr>
        <w:t xml:space="preserve"> </w:t>
      </w:r>
      <w:proofErr w:type="spellStart"/>
      <w:r w:rsidRPr="003D09CE">
        <w:rPr>
          <w:rFonts w:cstheme="minorHAnsi"/>
        </w:rPr>
        <w:t>osvojuje</w:t>
      </w:r>
      <w:proofErr w:type="spellEnd"/>
      <w:r w:rsidRPr="003D09CE">
        <w:rPr>
          <w:rFonts w:cstheme="minorHAnsi"/>
        </w:rPr>
        <w:t xml:space="preserve"> </w:t>
      </w:r>
      <w:proofErr w:type="spellStart"/>
      <w:r w:rsidRPr="003D09CE">
        <w:rPr>
          <w:rFonts w:cstheme="minorHAnsi"/>
        </w:rPr>
        <w:t>poznatky</w:t>
      </w:r>
      <w:proofErr w:type="spellEnd"/>
      <w:r w:rsidRPr="003D09CE">
        <w:rPr>
          <w:rFonts w:cstheme="minorHAnsi"/>
        </w:rPr>
        <w:t xml:space="preserve"> a </w:t>
      </w:r>
      <w:proofErr w:type="spellStart"/>
      <w:r w:rsidRPr="003D09CE">
        <w:rPr>
          <w:rFonts w:cstheme="minorHAnsi"/>
        </w:rPr>
        <w:t>zákonitosti</w:t>
      </w:r>
      <w:proofErr w:type="spellEnd"/>
      <w:r w:rsidRPr="003D09CE">
        <w:rPr>
          <w:rFonts w:cstheme="minorHAnsi"/>
        </w:rPr>
        <w:t xml:space="preserve"> </w:t>
      </w:r>
      <w:proofErr w:type="spellStart"/>
      <w:r w:rsidRPr="003D09CE">
        <w:rPr>
          <w:rFonts w:cstheme="minorHAnsi"/>
        </w:rPr>
        <w:t>podľa</w:t>
      </w:r>
      <w:proofErr w:type="spellEnd"/>
      <w:r w:rsidRPr="003D09CE">
        <w:rPr>
          <w:rFonts w:cstheme="minorHAnsi"/>
        </w:rPr>
        <w:t xml:space="preserve"> </w:t>
      </w:r>
      <w:proofErr w:type="spellStart"/>
      <w:r w:rsidRPr="003D09CE">
        <w:rPr>
          <w:rFonts w:cstheme="minorHAnsi"/>
        </w:rPr>
        <w:t>učebných</w:t>
      </w:r>
      <w:proofErr w:type="spellEnd"/>
      <w:r w:rsidRPr="003D09CE">
        <w:rPr>
          <w:rFonts w:cstheme="minorHAnsi"/>
        </w:rPr>
        <w:t xml:space="preserve"> </w:t>
      </w:r>
      <w:proofErr w:type="spellStart"/>
      <w:r w:rsidRPr="003D09CE">
        <w:rPr>
          <w:rFonts w:cstheme="minorHAnsi"/>
        </w:rPr>
        <w:t>osnov</w:t>
      </w:r>
      <w:proofErr w:type="spellEnd"/>
      <w:r w:rsidRPr="003D09CE">
        <w:rPr>
          <w:rFonts w:cstheme="minorHAnsi"/>
        </w:rPr>
        <w:t xml:space="preserve">. </w:t>
      </w:r>
      <w:proofErr w:type="spellStart"/>
      <w:r w:rsidRPr="003D09CE">
        <w:rPr>
          <w:rFonts w:cstheme="minorHAnsi"/>
        </w:rPr>
        <w:t>Pri</w:t>
      </w:r>
      <w:proofErr w:type="spellEnd"/>
      <w:r w:rsidRPr="003D09CE">
        <w:rPr>
          <w:rFonts w:cstheme="minorHAnsi"/>
        </w:rPr>
        <w:t xml:space="preserve"> </w:t>
      </w:r>
      <w:proofErr w:type="spellStart"/>
      <w:r w:rsidRPr="003D09CE">
        <w:rPr>
          <w:rFonts w:cstheme="minorHAnsi"/>
        </w:rPr>
        <w:t>riešení</w:t>
      </w:r>
      <w:proofErr w:type="spellEnd"/>
      <w:r w:rsidRPr="003D09CE">
        <w:rPr>
          <w:rFonts w:cstheme="minorHAnsi"/>
        </w:rPr>
        <w:t xml:space="preserve"> </w:t>
      </w:r>
      <w:proofErr w:type="spellStart"/>
      <w:r w:rsidRPr="003D09CE">
        <w:rPr>
          <w:rFonts w:cstheme="minorHAnsi"/>
        </w:rPr>
        <w:t>teoretických</w:t>
      </w:r>
      <w:proofErr w:type="spellEnd"/>
      <w:r w:rsidRPr="003D09CE">
        <w:rPr>
          <w:rFonts w:cstheme="minorHAnsi"/>
        </w:rPr>
        <w:t xml:space="preserve"> a </w:t>
      </w:r>
      <w:proofErr w:type="spellStart"/>
      <w:r w:rsidRPr="003D09CE">
        <w:rPr>
          <w:rFonts w:cstheme="minorHAnsi"/>
        </w:rPr>
        <w:t>praktických</w:t>
      </w:r>
      <w:proofErr w:type="spellEnd"/>
      <w:r w:rsidRPr="003D09CE">
        <w:rPr>
          <w:rFonts w:cstheme="minorHAnsi"/>
        </w:rPr>
        <w:t xml:space="preserve"> </w:t>
      </w:r>
      <w:proofErr w:type="spellStart"/>
      <w:r w:rsidRPr="003D09CE">
        <w:rPr>
          <w:rFonts w:cstheme="minorHAnsi"/>
        </w:rPr>
        <w:t>úloh</w:t>
      </w:r>
      <w:proofErr w:type="spellEnd"/>
      <w:r w:rsidRPr="003D09CE">
        <w:rPr>
          <w:rFonts w:cstheme="minorHAnsi"/>
        </w:rPr>
        <w:t xml:space="preserve"> s </w:t>
      </w:r>
      <w:proofErr w:type="spellStart"/>
      <w:r w:rsidRPr="003D09CE">
        <w:rPr>
          <w:rFonts w:cstheme="minorHAnsi"/>
        </w:rPr>
        <w:t>uplatňovaním</w:t>
      </w:r>
      <w:proofErr w:type="spellEnd"/>
      <w:r w:rsidRPr="003D09CE">
        <w:rPr>
          <w:rFonts w:cstheme="minorHAnsi"/>
        </w:rPr>
        <w:t xml:space="preserve"> </w:t>
      </w:r>
      <w:proofErr w:type="spellStart"/>
      <w:r w:rsidRPr="003D09CE">
        <w:rPr>
          <w:rFonts w:cstheme="minorHAnsi"/>
        </w:rPr>
        <w:t>kľúčových</w:t>
      </w:r>
      <w:proofErr w:type="spellEnd"/>
      <w:r w:rsidRPr="003D09CE">
        <w:rPr>
          <w:rFonts w:cstheme="minorHAnsi"/>
        </w:rPr>
        <w:t xml:space="preserve"> </w:t>
      </w:r>
      <w:proofErr w:type="spellStart"/>
      <w:r w:rsidRPr="003D09CE">
        <w:rPr>
          <w:rFonts w:cstheme="minorHAnsi"/>
        </w:rPr>
        <w:t>kompetencií</w:t>
      </w:r>
      <w:proofErr w:type="spellEnd"/>
      <w:r w:rsidRPr="003D09CE">
        <w:rPr>
          <w:rFonts w:cstheme="minorHAnsi"/>
        </w:rPr>
        <w:t xml:space="preserve"> </w:t>
      </w:r>
      <w:proofErr w:type="spellStart"/>
      <w:r w:rsidRPr="003D09CE">
        <w:rPr>
          <w:rFonts w:cstheme="minorHAnsi"/>
        </w:rPr>
        <w:t>sa</w:t>
      </w:r>
      <w:proofErr w:type="spellEnd"/>
      <w:r w:rsidRPr="003D09CE">
        <w:rPr>
          <w:rFonts w:cstheme="minorHAnsi"/>
        </w:rPr>
        <w:t xml:space="preserve"> </w:t>
      </w:r>
      <w:proofErr w:type="spellStart"/>
      <w:proofErr w:type="gramStart"/>
      <w:r w:rsidRPr="003D09CE">
        <w:rPr>
          <w:rFonts w:cstheme="minorHAnsi"/>
        </w:rPr>
        <w:t>vyskytujú</w:t>
      </w:r>
      <w:proofErr w:type="spellEnd"/>
      <w:r w:rsidRPr="003D09CE">
        <w:rPr>
          <w:rFonts w:cstheme="minorHAnsi"/>
        </w:rPr>
        <w:t xml:space="preserve">  </w:t>
      </w:r>
      <w:proofErr w:type="spellStart"/>
      <w:r w:rsidRPr="003D09CE">
        <w:rPr>
          <w:rFonts w:cstheme="minorHAnsi"/>
        </w:rPr>
        <w:t>nedostatky</w:t>
      </w:r>
      <w:proofErr w:type="spellEnd"/>
      <w:proofErr w:type="gramEnd"/>
      <w:r w:rsidRPr="003D09CE">
        <w:rPr>
          <w:rFonts w:cstheme="minorHAnsi"/>
        </w:rPr>
        <w:t xml:space="preserve">. Je </w:t>
      </w:r>
      <w:proofErr w:type="spellStart"/>
      <w:r w:rsidRPr="003D09CE">
        <w:rPr>
          <w:rFonts w:cstheme="minorHAnsi"/>
        </w:rPr>
        <w:t>nesamostatný</w:t>
      </w:r>
      <w:proofErr w:type="spellEnd"/>
      <w:r w:rsidRPr="003D09CE">
        <w:rPr>
          <w:rFonts w:cstheme="minorHAnsi"/>
        </w:rPr>
        <w:t xml:space="preserve"> </w:t>
      </w:r>
      <w:proofErr w:type="spellStart"/>
      <w:r w:rsidRPr="003D09CE">
        <w:rPr>
          <w:rFonts w:cstheme="minorHAnsi"/>
        </w:rPr>
        <w:t>pri</w:t>
      </w:r>
      <w:proofErr w:type="spellEnd"/>
      <w:r w:rsidRPr="003D09CE">
        <w:rPr>
          <w:rFonts w:cstheme="minorHAnsi"/>
        </w:rPr>
        <w:t xml:space="preserve"> </w:t>
      </w:r>
      <w:proofErr w:type="spellStart"/>
      <w:r w:rsidRPr="003D09CE">
        <w:rPr>
          <w:rFonts w:cstheme="minorHAnsi"/>
        </w:rPr>
        <w:t>využívaní</w:t>
      </w:r>
      <w:proofErr w:type="spellEnd"/>
      <w:r w:rsidRPr="003D09CE">
        <w:rPr>
          <w:rFonts w:cstheme="minorHAnsi"/>
        </w:rPr>
        <w:t xml:space="preserve"> </w:t>
      </w:r>
      <w:proofErr w:type="spellStart"/>
      <w:r w:rsidRPr="003D09CE">
        <w:rPr>
          <w:rFonts w:cstheme="minorHAnsi"/>
        </w:rPr>
        <w:t>poznatkov</w:t>
      </w:r>
      <w:proofErr w:type="spellEnd"/>
      <w:r w:rsidRPr="003D09CE">
        <w:rPr>
          <w:rFonts w:cstheme="minorHAnsi"/>
        </w:rPr>
        <w:t xml:space="preserve">, </w:t>
      </w:r>
      <w:proofErr w:type="spellStart"/>
      <w:r w:rsidRPr="003D09CE">
        <w:rPr>
          <w:rFonts w:cstheme="minorHAnsi"/>
        </w:rPr>
        <w:t>zdržanlivý</w:t>
      </w:r>
      <w:proofErr w:type="spellEnd"/>
      <w:r w:rsidRPr="003D09CE">
        <w:rPr>
          <w:rFonts w:cstheme="minorHAnsi"/>
        </w:rPr>
        <w:t xml:space="preserve"> </w:t>
      </w:r>
      <w:proofErr w:type="spellStart"/>
      <w:r w:rsidRPr="003D09CE">
        <w:rPr>
          <w:rFonts w:cstheme="minorHAnsi"/>
        </w:rPr>
        <w:t>pri</w:t>
      </w:r>
      <w:proofErr w:type="spellEnd"/>
      <w:r w:rsidRPr="003D09CE">
        <w:rPr>
          <w:rFonts w:cstheme="minorHAnsi"/>
        </w:rPr>
        <w:t xml:space="preserve"> </w:t>
      </w:r>
      <w:proofErr w:type="spellStart"/>
      <w:r w:rsidRPr="003D09CE">
        <w:rPr>
          <w:rFonts w:cstheme="minorHAnsi"/>
        </w:rPr>
        <w:t>vyjadrovaní</w:t>
      </w:r>
      <w:proofErr w:type="spellEnd"/>
      <w:r w:rsidRPr="003D09CE">
        <w:rPr>
          <w:rFonts w:cstheme="minorHAnsi"/>
        </w:rPr>
        <w:t xml:space="preserve"> </w:t>
      </w:r>
      <w:proofErr w:type="spellStart"/>
      <w:r w:rsidRPr="003D09CE">
        <w:rPr>
          <w:rFonts w:cstheme="minorHAnsi"/>
        </w:rPr>
        <w:t>svojich</w:t>
      </w:r>
      <w:proofErr w:type="spellEnd"/>
      <w:r w:rsidRPr="003D09CE">
        <w:rPr>
          <w:rFonts w:cstheme="minorHAnsi"/>
        </w:rPr>
        <w:t xml:space="preserve"> </w:t>
      </w:r>
      <w:proofErr w:type="spellStart"/>
      <w:r w:rsidRPr="003D09CE">
        <w:rPr>
          <w:rFonts w:cstheme="minorHAnsi"/>
        </w:rPr>
        <w:t>postojov</w:t>
      </w:r>
      <w:proofErr w:type="spellEnd"/>
      <w:r w:rsidRPr="003D09CE">
        <w:rPr>
          <w:rFonts w:cstheme="minorHAnsi"/>
        </w:rPr>
        <w:t xml:space="preserve">, </w:t>
      </w:r>
      <w:proofErr w:type="spellStart"/>
      <w:r w:rsidRPr="003D09CE">
        <w:rPr>
          <w:rFonts w:cstheme="minorHAnsi"/>
        </w:rPr>
        <w:t>podlieha</w:t>
      </w:r>
      <w:proofErr w:type="spellEnd"/>
      <w:r w:rsidRPr="003D09CE">
        <w:rPr>
          <w:rFonts w:cstheme="minorHAnsi"/>
        </w:rPr>
        <w:t xml:space="preserve"> </w:t>
      </w:r>
      <w:proofErr w:type="spellStart"/>
      <w:r w:rsidRPr="003D09CE">
        <w:rPr>
          <w:rFonts w:cstheme="minorHAnsi"/>
        </w:rPr>
        <w:t>stereotypu</w:t>
      </w:r>
      <w:proofErr w:type="spellEnd"/>
      <w:r w:rsidRPr="003D09CE">
        <w:rPr>
          <w:rFonts w:cstheme="minorHAnsi"/>
        </w:rPr>
        <w:t xml:space="preserve">. </w:t>
      </w:r>
      <w:proofErr w:type="spellStart"/>
      <w:r w:rsidRPr="003D09CE">
        <w:rPr>
          <w:rFonts w:cstheme="minorHAnsi"/>
        </w:rPr>
        <w:t>Čítať</w:t>
      </w:r>
      <w:proofErr w:type="spellEnd"/>
      <w:r w:rsidRPr="003D09CE">
        <w:rPr>
          <w:rFonts w:cstheme="minorHAnsi"/>
        </w:rPr>
        <w:t xml:space="preserve"> s </w:t>
      </w:r>
      <w:proofErr w:type="spellStart"/>
      <w:r w:rsidRPr="003D09CE">
        <w:rPr>
          <w:rFonts w:cstheme="minorHAnsi"/>
        </w:rPr>
        <w:t>porozumením</w:t>
      </w:r>
      <w:proofErr w:type="spellEnd"/>
      <w:r w:rsidRPr="003D09CE">
        <w:rPr>
          <w:rFonts w:cstheme="minorHAnsi"/>
        </w:rPr>
        <w:t xml:space="preserve"> </w:t>
      </w:r>
      <w:proofErr w:type="spellStart"/>
      <w:r w:rsidRPr="003D09CE">
        <w:rPr>
          <w:rFonts w:cstheme="minorHAnsi"/>
        </w:rPr>
        <w:t>dokáže</w:t>
      </w:r>
      <w:proofErr w:type="spellEnd"/>
      <w:r w:rsidRPr="003D09CE">
        <w:rPr>
          <w:rFonts w:cstheme="minorHAnsi"/>
        </w:rPr>
        <w:t xml:space="preserve"> </w:t>
      </w:r>
      <w:proofErr w:type="spellStart"/>
      <w:r w:rsidRPr="003D09CE">
        <w:rPr>
          <w:rFonts w:cstheme="minorHAnsi"/>
        </w:rPr>
        <w:t>len</w:t>
      </w:r>
      <w:proofErr w:type="spellEnd"/>
      <w:r w:rsidRPr="003D09CE">
        <w:rPr>
          <w:rFonts w:cstheme="minorHAnsi"/>
        </w:rPr>
        <w:t xml:space="preserve"> s </w:t>
      </w:r>
      <w:proofErr w:type="spellStart"/>
      <w:r w:rsidRPr="003D09CE">
        <w:rPr>
          <w:rFonts w:cstheme="minorHAnsi"/>
        </w:rPr>
        <w:t>pomocou</w:t>
      </w:r>
      <w:proofErr w:type="spellEnd"/>
      <w:r w:rsidRPr="003D09CE">
        <w:rPr>
          <w:rFonts w:cstheme="minorHAnsi"/>
        </w:rPr>
        <w:t xml:space="preserve"> </w:t>
      </w:r>
      <w:proofErr w:type="spellStart"/>
      <w:r w:rsidRPr="003D09CE">
        <w:rPr>
          <w:rFonts w:cstheme="minorHAnsi"/>
        </w:rPr>
        <w:t>učiteľa</w:t>
      </w:r>
      <w:proofErr w:type="spellEnd"/>
      <w:r w:rsidRPr="003D09CE">
        <w:rPr>
          <w:rFonts w:cstheme="minorHAnsi"/>
        </w:rPr>
        <w:t xml:space="preserve">. </w:t>
      </w:r>
      <w:proofErr w:type="spellStart"/>
      <w:r w:rsidRPr="003D09CE">
        <w:rPr>
          <w:rFonts w:cstheme="minorHAnsi"/>
        </w:rPr>
        <w:t>Jeho</w:t>
      </w:r>
      <w:proofErr w:type="spellEnd"/>
      <w:r w:rsidRPr="003D09CE">
        <w:rPr>
          <w:rFonts w:cstheme="minorHAnsi"/>
        </w:rPr>
        <w:t xml:space="preserve"> </w:t>
      </w:r>
      <w:proofErr w:type="spellStart"/>
      <w:r w:rsidRPr="003D09CE">
        <w:rPr>
          <w:rFonts w:cstheme="minorHAnsi"/>
        </w:rPr>
        <w:t>ústny</w:t>
      </w:r>
      <w:proofErr w:type="spellEnd"/>
      <w:r w:rsidRPr="003D09CE">
        <w:rPr>
          <w:rFonts w:cstheme="minorHAnsi"/>
        </w:rPr>
        <w:t xml:space="preserve"> a </w:t>
      </w:r>
      <w:proofErr w:type="spellStart"/>
      <w:r w:rsidRPr="003D09CE">
        <w:rPr>
          <w:rFonts w:cstheme="minorHAnsi"/>
        </w:rPr>
        <w:t>písomný</w:t>
      </w:r>
      <w:proofErr w:type="spellEnd"/>
      <w:r w:rsidRPr="003D09CE">
        <w:rPr>
          <w:rFonts w:cstheme="minorHAnsi"/>
        </w:rPr>
        <w:t xml:space="preserve"> </w:t>
      </w:r>
      <w:proofErr w:type="spellStart"/>
      <w:r w:rsidRPr="003D09CE">
        <w:rPr>
          <w:rFonts w:cstheme="minorHAnsi"/>
        </w:rPr>
        <w:t>prejav</w:t>
      </w:r>
      <w:proofErr w:type="spellEnd"/>
      <w:r w:rsidRPr="003D09CE">
        <w:rPr>
          <w:rFonts w:cstheme="minorHAnsi"/>
        </w:rPr>
        <w:t xml:space="preserve"> </w:t>
      </w:r>
      <w:proofErr w:type="spellStart"/>
      <w:r w:rsidRPr="003D09CE">
        <w:rPr>
          <w:rFonts w:cstheme="minorHAnsi"/>
        </w:rPr>
        <w:t>má</w:t>
      </w:r>
      <w:proofErr w:type="spellEnd"/>
      <w:r w:rsidRPr="003D09CE">
        <w:rPr>
          <w:rFonts w:cstheme="minorHAnsi"/>
        </w:rPr>
        <w:t xml:space="preserve"> v </w:t>
      </w:r>
      <w:proofErr w:type="spellStart"/>
      <w:r w:rsidRPr="003D09CE">
        <w:rPr>
          <w:rFonts w:cstheme="minorHAnsi"/>
        </w:rPr>
        <w:t>správnosti</w:t>
      </w:r>
      <w:proofErr w:type="spellEnd"/>
      <w:r w:rsidRPr="003D09CE">
        <w:rPr>
          <w:rFonts w:cstheme="minorHAnsi"/>
        </w:rPr>
        <w:t xml:space="preserve">, </w:t>
      </w:r>
      <w:proofErr w:type="spellStart"/>
      <w:r w:rsidRPr="003D09CE">
        <w:rPr>
          <w:rFonts w:cstheme="minorHAnsi"/>
        </w:rPr>
        <w:t>presnosti</w:t>
      </w:r>
      <w:proofErr w:type="spellEnd"/>
      <w:r w:rsidRPr="003D09CE">
        <w:rPr>
          <w:rFonts w:cstheme="minorHAnsi"/>
        </w:rPr>
        <w:t xml:space="preserve"> a </w:t>
      </w:r>
      <w:proofErr w:type="spellStart"/>
      <w:r w:rsidRPr="003D09CE">
        <w:rPr>
          <w:rFonts w:cstheme="minorHAnsi"/>
        </w:rPr>
        <w:t>výstižnosti</w:t>
      </w:r>
      <w:proofErr w:type="spellEnd"/>
      <w:r w:rsidRPr="003D09CE">
        <w:rPr>
          <w:rFonts w:cstheme="minorHAnsi"/>
        </w:rPr>
        <w:t xml:space="preserve"> </w:t>
      </w:r>
      <w:proofErr w:type="spellStart"/>
      <w:r w:rsidRPr="003D09CE">
        <w:rPr>
          <w:rFonts w:cstheme="minorHAnsi"/>
        </w:rPr>
        <w:t>nedostatky</w:t>
      </w:r>
      <w:proofErr w:type="spellEnd"/>
      <w:r w:rsidRPr="003D09CE">
        <w:rPr>
          <w:rFonts w:cstheme="minorHAnsi"/>
        </w:rPr>
        <w:t xml:space="preserve">. </w:t>
      </w:r>
      <w:proofErr w:type="spellStart"/>
      <w:r w:rsidRPr="003D09CE">
        <w:rPr>
          <w:rFonts w:cstheme="minorHAnsi"/>
        </w:rPr>
        <w:t>Grafický</w:t>
      </w:r>
      <w:proofErr w:type="spellEnd"/>
      <w:r w:rsidRPr="003D09CE">
        <w:rPr>
          <w:rFonts w:cstheme="minorHAnsi"/>
        </w:rPr>
        <w:t xml:space="preserve"> </w:t>
      </w:r>
      <w:proofErr w:type="spellStart"/>
      <w:r w:rsidRPr="003D09CE">
        <w:rPr>
          <w:rFonts w:cstheme="minorHAnsi"/>
        </w:rPr>
        <w:t>prejav</w:t>
      </w:r>
      <w:proofErr w:type="spellEnd"/>
      <w:r w:rsidRPr="003D09CE">
        <w:rPr>
          <w:rFonts w:cstheme="minorHAnsi"/>
        </w:rPr>
        <w:t xml:space="preserve"> je </w:t>
      </w:r>
      <w:proofErr w:type="spellStart"/>
      <w:r w:rsidRPr="003D09CE">
        <w:rPr>
          <w:rFonts w:cstheme="minorHAnsi"/>
        </w:rPr>
        <w:t>málo</w:t>
      </w:r>
      <w:proofErr w:type="spellEnd"/>
      <w:r w:rsidRPr="003D09CE">
        <w:rPr>
          <w:rFonts w:cstheme="minorHAnsi"/>
        </w:rPr>
        <w:t xml:space="preserve"> </w:t>
      </w:r>
      <w:proofErr w:type="spellStart"/>
      <w:r w:rsidRPr="003D09CE">
        <w:rPr>
          <w:rFonts w:cstheme="minorHAnsi"/>
        </w:rPr>
        <w:t>estetický</w:t>
      </w:r>
      <w:proofErr w:type="spellEnd"/>
      <w:r w:rsidRPr="003D09CE">
        <w:rPr>
          <w:rFonts w:cstheme="minorHAnsi"/>
        </w:rPr>
        <w:t xml:space="preserve">. </w:t>
      </w:r>
      <w:proofErr w:type="spellStart"/>
      <w:r w:rsidRPr="003D09CE">
        <w:rPr>
          <w:rFonts w:cstheme="minorHAnsi"/>
        </w:rPr>
        <w:t>Žiak</w:t>
      </w:r>
      <w:proofErr w:type="spellEnd"/>
      <w:r w:rsidRPr="003D09CE">
        <w:rPr>
          <w:rFonts w:cstheme="minorHAnsi"/>
        </w:rPr>
        <w:t xml:space="preserve"> </w:t>
      </w:r>
      <w:proofErr w:type="spellStart"/>
      <w:r w:rsidRPr="003D09CE">
        <w:rPr>
          <w:rFonts w:cstheme="minorHAnsi"/>
        </w:rPr>
        <w:t>často</w:t>
      </w:r>
      <w:proofErr w:type="spellEnd"/>
      <w:r w:rsidRPr="003D09CE">
        <w:rPr>
          <w:rFonts w:cstheme="minorHAnsi"/>
        </w:rPr>
        <w:t xml:space="preserve"> </w:t>
      </w:r>
      <w:proofErr w:type="spellStart"/>
      <w:r w:rsidRPr="003D09CE">
        <w:rPr>
          <w:rFonts w:cstheme="minorHAnsi"/>
        </w:rPr>
        <w:t>potrebuje</w:t>
      </w:r>
      <w:proofErr w:type="spellEnd"/>
      <w:r w:rsidRPr="003D09CE">
        <w:rPr>
          <w:rFonts w:cstheme="minorHAnsi"/>
        </w:rPr>
        <w:t xml:space="preserve"> </w:t>
      </w:r>
      <w:proofErr w:type="spellStart"/>
      <w:r w:rsidRPr="003D09CE">
        <w:rPr>
          <w:rFonts w:cstheme="minorHAnsi"/>
        </w:rPr>
        <w:t>usmernenie</w:t>
      </w:r>
      <w:proofErr w:type="spellEnd"/>
      <w:r w:rsidRPr="003D09CE">
        <w:rPr>
          <w:rFonts w:cstheme="minorHAnsi"/>
        </w:rPr>
        <w:t xml:space="preserve"> </w:t>
      </w:r>
      <w:proofErr w:type="spellStart"/>
      <w:r w:rsidRPr="003D09CE">
        <w:rPr>
          <w:rFonts w:cstheme="minorHAnsi"/>
        </w:rPr>
        <w:t>svojej</w:t>
      </w:r>
      <w:proofErr w:type="spellEnd"/>
      <w:r w:rsidRPr="003D09CE">
        <w:rPr>
          <w:rFonts w:cstheme="minorHAnsi"/>
        </w:rPr>
        <w:t xml:space="preserve"> </w:t>
      </w:r>
      <w:proofErr w:type="spellStart"/>
      <w:r w:rsidRPr="003D09CE">
        <w:rPr>
          <w:rFonts w:cstheme="minorHAnsi"/>
        </w:rPr>
        <w:t>práce</w:t>
      </w:r>
      <w:proofErr w:type="spellEnd"/>
      <w:r w:rsidRPr="003D09CE">
        <w:rPr>
          <w:rFonts w:cstheme="minorHAnsi"/>
        </w:rPr>
        <w:t xml:space="preserve">, </w:t>
      </w:r>
      <w:proofErr w:type="spellStart"/>
      <w:r w:rsidRPr="003D09CE">
        <w:rPr>
          <w:rFonts w:cstheme="minorHAnsi"/>
        </w:rPr>
        <w:t>kvalita</w:t>
      </w:r>
      <w:proofErr w:type="spellEnd"/>
      <w:r w:rsidRPr="003D09CE">
        <w:rPr>
          <w:rFonts w:cstheme="minorHAnsi"/>
        </w:rPr>
        <w:t xml:space="preserve"> </w:t>
      </w:r>
      <w:proofErr w:type="spellStart"/>
      <w:r w:rsidRPr="003D09CE">
        <w:rPr>
          <w:rFonts w:cstheme="minorHAnsi"/>
        </w:rPr>
        <w:t>výsledkov</w:t>
      </w:r>
      <w:proofErr w:type="spellEnd"/>
      <w:r w:rsidRPr="003D09CE">
        <w:rPr>
          <w:rFonts w:cstheme="minorHAnsi"/>
        </w:rPr>
        <w:t xml:space="preserve"> </w:t>
      </w:r>
      <w:proofErr w:type="spellStart"/>
      <w:r w:rsidRPr="003D09CE">
        <w:rPr>
          <w:rFonts w:cstheme="minorHAnsi"/>
        </w:rPr>
        <w:t>jeho</w:t>
      </w:r>
      <w:proofErr w:type="spellEnd"/>
      <w:r w:rsidRPr="003D09CE">
        <w:rPr>
          <w:rFonts w:cstheme="minorHAnsi"/>
        </w:rPr>
        <w:t xml:space="preserve"> </w:t>
      </w:r>
      <w:proofErr w:type="spellStart"/>
      <w:r w:rsidRPr="003D09CE">
        <w:rPr>
          <w:rFonts w:cstheme="minorHAnsi"/>
        </w:rPr>
        <w:t>činností</w:t>
      </w:r>
      <w:proofErr w:type="spellEnd"/>
      <w:r w:rsidRPr="003D09CE">
        <w:rPr>
          <w:rFonts w:cstheme="minorHAnsi"/>
        </w:rPr>
        <w:t xml:space="preserve"> je </w:t>
      </w:r>
      <w:proofErr w:type="spellStart"/>
      <w:r w:rsidRPr="003D09CE">
        <w:rPr>
          <w:rFonts w:cstheme="minorHAnsi"/>
        </w:rPr>
        <w:t>uspokojivá</w:t>
      </w:r>
      <w:proofErr w:type="spellEnd"/>
      <w:r w:rsidRPr="003D09CE">
        <w:rPr>
          <w:rFonts w:cstheme="minorHAnsi"/>
        </w:rPr>
        <w:t>.</w:t>
      </w:r>
    </w:p>
    <w:p w14:paraId="13557A85" w14:textId="77777777" w:rsidR="005A31F5" w:rsidRPr="003D09CE" w:rsidRDefault="005A31F5" w:rsidP="003D09CE">
      <w:pPr>
        <w:widowControl w:val="0"/>
        <w:tabs>
          <w:tab w:val="left" w:pos="5670"/>
        </w:tabs>
        <w:autoSpaceDE w:val="0"/>
        <w:autoSpaceDN w:val="0"/>
        <w:adjustRightInd w:val="0"/>
        <w:spacing w:line="276" w:lineRule="auto"/>
        <w:ind w:right="-430"/>
        <w:jc w:val="both"/>
        <w:rPr>
          <w:rFonts w:cstheme="minorHAnsi"/>
        </w:rPr>
      </w:pPr>
    </w:p>
    <w:p w14:paraId="5149EB79" w14:textId="77777777" w:rsidR="005A31F5" w:rsidRPr="003D09CE" w:rsidRDefault="005A31F5" w:rsidP="003D09CE">
      <w:pPr>
        <w:widowControl w:val="0"/>
        <w:autoSpaceDE w:val="0"/>
        <w:autoSpaceDN w:val="0"/>
        <w:adjustRightInd w:val="0"/>
        <w:spacing w:line="276" w:lineRule="auto"/>
        <w:ind w:right="-430"/>
        <w:jc w:val="both"/>
        <w:rPr>
          <w:rFonts w:cstheme="minorHAnsi"/>
          <w:b/>
        </w:rPr>
      </w:pPr>
      <w:proofErr w:type="spellStart"/>
      <w:proofErr w:type="gramStart"/>
      <w:r w:rsidRPr="003D09CE">
        <w:rPr>
          <w:rFonts w:cstheme="minorHAnsi"/>
          <w:b/>
        </w:rPr>
        <w:t>Stupeň</w:t>
      </w:r>
      <w:proofErr w:type="spellEnd"/>
      <w:r w:rsidRPr="003D09CE">
        <w:rPr>
          <w:rFonts w:cstheme="minorHAnsi"/>
          <w:b/>
        </w:rPr>
        <w:t xml:space="preserve">  </w:t>
      </w:r>
      <w:proofErr w:type="spellStart"/>
      <w:r w:rsidRPr="003D09CE">
        <w:rPr>
          <w:rFonts w:cstheme="minorHAnsi"/>
          <w:b/>
        </w:rPr>
        <w:t>dosiahol</w:t>
      </w:r>
      <w:proofErr w:type="spellEnd"/>
      <w:proofErr w:type="gramEnd"/>
      <w:r w:rsidRPr="003D09CE">
        <w:rPr>
          <w:rFonts w:cstheme="minorHAnsi"/>
          <w:b/>
        </w:rPr>
        <w:t xml:space="preserve"> </w:t>
      </w:r>
      <w:proofErr w:type="spellStart"/>
      <w:r w:rsidRPr="003D09CE">
        <w:rPr>
          <w:rFonts w:cstheme="minorHAnsi"/>
          <w:b/>
        </w:rPr>
        <w:t>neuspokojivé</w:t>
      </w:r>
      <w:proofErr w:type="spellEnd"/>
      <w:r w:rsidRPr="003D09CE">
        <w:rPr>
          <w:rFonts w:cstheme="minorHAnsi"/>
          <w:b/>
        </w:rPr>
        <w:t xml:space="preserve"> </w:t>
      </w:r>
      <w:proofErr w:type="spellStart"/>
      <w:r w:rsidRPr="003D09CE">
        <w:rPr>
          <w:rFonts w:cstheme="minorHAnsi"/>
          <w:b/>
        </w:rPr>
        <w:t>výsledky</w:t>
      </w:r>
      <w:proofErr w:type="spellEnd"/>
    </w:p>
    <w:p w14:paraId="1BDB72C7" w14:textId="77777777" w:rsidR="005A31F5" w:rsidRPr="003D09CE" w:rsidRDefault="005A31F5" w:rsidP="003D09CE">
      <w:pPr>
        <w:widowControl w:val="0"/>
        <w:tabs>
          <w:tab w:val="left" w:pos="5670"/>
        </w:tabs>
        <w:autoSpaceDE w:val="0"/>
        <w:autoSpaceDN w:val="0"/>
        <w:adjustRightInd w:val="0"/>
        <w:spacing w:line="276" w:lineRule="auto"/>
        <w:ind w:right="-430"/>
        <w:jc w:val="both"/>
        <w:rPr>
          <w:rFonts w:cstheme="minorHAnsi"/>
        </w:rPr>
      </w:pPr>
      <w:proofErr w:type="spellStart"/>
      <w:r w:rsidRPr="003D09CE">
        <w:rPr>
          <w:rFonts w:cstheme="minorHAnsi"/>
        </w:rPr>
        <w:t>Žiak</w:t>
      </w:r>
      <w:proofErr w:type="spellEnd"/>
      <w:r w:rsidRPr="003D09CE">
        <w:rPr>
          <w:rFonts w:cstheme="minorHAnsi"/>
        </w:rPr>
        <w:t xml:space="preserve"> </w:t>
      </w:r>
      <w:proofErr w:type="spellStart"/>
      <w:r w:rsidRPr="003D09CE">
        <w:rPr>
          <w:rFonts w:cstheme="minorHAnsi"/>
        </w:rPr>
        <w:t>si</w:t>
      </w:r>
      <w:proofErr w:type="spellEnd"/>
      <w:r w:rsidRPr="003D09CE">
        <w:rPr>
          <w:rFonts w:cstheme="minorHAnsi"/>
        </w:rPr>
        <w:t xml:space="preserve"> </w:t>
      </w:r>
      <w:proofErr w:type="spellStart"/>
      <w:r w:rsidRPr="003D09CE">
        <w:rPr>
          <w:rFonts w:cstheme="minorHAnsi"/>
        </w:rPr>
        <w:t>neosvojil</w:t>
      </w:r>
      <w:proofErr w:type="spellEnd"/>
      <w:r w:rsidRPr="003D09CE">
        <w:rPr>
          <w:rFonts w:cstheme="minorHAnsi"/>
        </w:rPr>
        <w:t xml:space="preserve"> </w:t>
      </w:r>
      <w:proofErr w:type="spellStart"/>
      <w:r w:rsidRPr="003D09CE">
        <w:rPr>
          <w:rFonts w:cstheme="minorHAnsi"/>
        </w:rPr>
        <w:t>vedomosti</w:t>
      </w:r>
      <w:proofErr w:type="spellEnd"/>
      <w:r w:rsidRPr="003D09CE">
        <w:rPr>
          <w:rFonts w:cstheme="minorHAnsi"/>
        </w:rPr>
        <w:t xml:space="preserve"> a </w:t>
      </w:r>
      <w:proofErr w:type="spellStart"/>
      <w:r w:rsidRPr="003D09CE">
        <w:rPr>
          <w:rFonts w:cstheme="minorHAnsi"/>
        </w:rPr>
        <w:t>zákonitosti</w:t>
      </w:r>
      <w:proofErr w:type="spellEnd"/>
      <w:r w:rsidRPr="003D09CE">
        <w:rPr>
          <w:rFonts w:cstheme="minorHAnsi"/>
        </w:rPr>
        <w:t xml:space="preserve"> </w:t>
      </w:r>
      <w:proofErr w:type="spellStart"/>
      <w:r w:rsidRPr="003D09CE">
        <w:rPr>
          <w:rFonts w:cstheme="minorHAnsi"/>
        </w:rPr>
        <w:t>požadované</w:t>
      </w:r>
      <w:proofErr w:type="spellEnd"/>
      <w:r w:rsidRPr="003D09CE">
        <w:rPr>
          <w:rFonts w:cstheme="minorHAnsi"/>
        </w:rPr>
        <w:t xml:space="preserve"> </w:t>
      </w:r>
      <w:proofErr w:type="spellStart"/>
      <w:r w:rsidRPr="003D09CE">
        <w:rPr>
          <w:rFonts w:cstheme="minorHAnsi"/>
        </w:rPr>
        <w:t>učebnými</w:t>
      </w:r>
      <w:proofErr w:type="spellEnd"/>
      <w:r w:rsidRPr="003D09CE">
        <w:rPr>
          <w:rFonts w:cstheme="minorHAnsi"/>
        </w:rPr>
        <w:t xml:space="preserve"> </w:t>
      </w:r>
      <w:proofErr w:type="spellStart"/>
      <w:r w:rsidRPr="003D09CE">
        <w:rPr>
          <w:rFonts w:cstheme="minorHAnsi"/>
        </w:rPr>
        <w:t>osnovami</w:t>
      </w:r>
      <w:proofErr w:type="spellEnd"/>
      <w:r w:rsidRPr="003D09CE">
        <w:rPr>
          <w:rFonts w:cstheme="minorHAnsi"/>
        </w:rPr>
        <w:t xml:space="preserve">, </w:t>
      </w:r>
      <w:proofErr w:type="spellStart"/>
      <w:r w:rsidRPr="003D09CE">
        <w:rPr>
          <w:rFonts w:cstheme="minorHAnsi"/>
        </w:rPr>
        <w:t>nedokáže</w:t>
      </w:r>
      <w:proofErr w:type="spellEnd"/>
      <w:r w:rsidRPr="003D09CE">
        <w:rPr>
          <w:rFonts w:cstheme="minorHAnsi"/>
        </w:rPr>
        <w:t xml:space="preserve"> </w:t>
      </w:r>
      <w:proofErr w:type="spellStart"/>
      <w:r w:rsidRPr="003D09CE">
        <w:rPr>
          <w:rFonts w:cstheme="minorHAnsi"/>
        </w:rPr>
        <w:t>ich</w:t>
      </w:r>
      <w:proofErr w:type="spellEnd"/>
      <w:r w:rsidRPr="003D09CE">
        <w:rPr>
          <w:rFonts w:cstheme="minorHAnsi"/>
        </w:rPr>
        <w:t xml:space="preserve"> </w:t>
      </w:r>
      <w:proofErr w:type="spellStart"/>
      <w:r w:rsidRPr="003D09CE">
        <w:rPr>
          <w:rFonts w:cstheme="minorHAnsi"/>
        </w:rPr>
        <w:t>využívať</w:t>
      </w:r>
      <w:proofErr w:type="spellEnd"/>
      <w:r w:rsidRPr="003D09CE">
        <w:rPr>
          <w:rFonts w:cstheme="minorHAnsi"/>
        </w:rPr>
        <w:t xml:space="preserve">. </w:t>
      </w:r>
      <w:proofErr w:type="spellStart"/>
      <w:r w:rsidRPr="003D09CE">
        <w:rPr>
          <w:rFonts w:cstheme="minorHAnsi"/>
        </w:rPr>
        <w:t>Prejavuje</w:t>
      </w:r>
      <w:proofErr w:type="spellEnd"/>
      <w:r w:rsidRPr="003D09CE">
        <w:rPr>
          <w:rFonts w:cstheme="minorHAnsi"/>
        </w:rPr>
        <w:t xml:space="preserve"> </w:t>
      </w:r>
      <w:proofErr w:type="spellStart"/>
      <w:r w:rsidRPr="003D09CE">
        <w:rPr>
          <w:rFonts w:cstheme="minorHAnsi"/>
        </w:rPr>
        <w:t>slabšie</w:t>
      </w:r>
      <w:proofErr w:type="spellEnd"/>
      <w:r w:rsidRPr="003D09CE">
        <w:rPr>
          <w:rFonts w:cstheme="minorHAnsi"/>
        </w:rPr>
        <w:t xml:space="preserve"> </w:t>
      </w:r>
      <w:proofErr w:type="spellStart"/>
      <w:r w:rsidRPr="003D09CE">
        <w:rPr>
          <w:rFonts w:cstheme="minorHAnsi"/>
        </w:rPr>
        <w:t>vyjadrovacie</w:t>
      </w:r>
      <w:proofErr w:type="spellEnd"/>
      <w:r w:rsidRPr="003D09CE">
        <w:rPr>
          <w:rFonts w:cstheme="minorHAnsi"/>
        </w:rPr>
        <w:t xml:space="preserve"> </w:t>
      </w:r>
      <w:proofErr w:type="spellStart"/>
      <w:r w:rsidRPr="003D09CE">
        <w:rPr>
          <w:rFonts w:cstheme="minorHAnsi"/>
        </w:rPr>
        <w:t>schopnosti</w:t>
      </w:r>
      <w:proofErr w:type="spellEnd"/>
      <w:r w:rsidRPr="003D09CE">
        <w:rPr>
          <w:rFonts w:cstheme="minorHAnsi"/>
        </w:rPr>
        <w:t xml:space="preserve">, </w:t>
      </w:r>
      <w:proofErr w:type="spellStart"/>
      <w:r w:rsidRPr="003D09CE">
        <w:rPr>
          <w:rFonts w:cstheme="minorHAnsi"/>
        </w:rPr>
        <w:t>nespĺňa</w:t>
      </w:r>
      <w:proofErr w:type="spellEnd"/>
      <w:r w:rsidRPr="003D09CE">
        <w:rPr>
          <w:rFonts w:cstheme="minorHAnsi"/>
        </w:rPr>
        <w:t xml:space="preserve"> </w:t>
      </w:r>
      <w:proofErr w:type="spellStart"/>
      <w:r w:rsidRPr="003D09CE">
        <w:rPr>
          <w:rFonts w:cstheme="minorHAnsi"/>
        </w:rPr>
        <w:t>kritériá</w:t>
      </w:r>
      <w:proofErr w:type="spellEnd"/>
      <w:r w:rsidRPr="003D09CE">
        <w:rPr>
          <w:rFonts w:cstheme="minorHAnsi"/>
        </w:rPr>
        <w:t xml:space="preserve"> </w:t>
      </w:r>
      <w:proofErr w:type="spellStart"/>
      <w:r w:rsidRPr="003D09CE">
        <w:rPr>
          <w:rFonts w:cstheme="minorHAnsi"/>
        </w:rPr>
        <w:t>pri</w:t>
      </w:r>
      <w:proofErr w:type="spellEnd"/>
      <w:r w:rsidRPr="003D09CE">
        <w:rPr>
          <w:rFonts w:cstheme="minorHAnsi"/>
        </w:rPr>
        <w:t xml:space="preserve"> </w:t>
      </w:r>
      <w:proofErr w:type="spellStart"/>
      <w:r w:rsidRPr="003D09CE">
        <w:rPr>
          <w:rFonts w:cstheme="minorHAnsi"/>
        </w:rPr>
        <w:t>riešení</w:t>
      </w:r>
      <w:proofErr w:type="spellEnd"/>
      <w:r w:rsidRPr="003D09CE">
        <w:rPr>
          <w:rFonts w:cstheme="minorHAnsi"/>
        </w:rPr>
        <w:t xml:space="preserve"> </w:t>
      </w:r>
      <w:proofErr w:type="spellStart"/>
      <w:r w:rsidRPr="003D09CE">
        <w:rPr>
          <w:rFonts w:cstheme="minorHAnsi"/>
        </w:rPr>
        <w:t>teoretických</w:t>
      </w:r>
      <w:proofErr w:type="spellEnd"/>
      <w:r w:rsidRPr="003D09CE">
        <w:rPr>
          <w:rFonts w:cstheme="minorHAnsi"/>
        </w:rPr>
        <w:t xml:space="preserve"> a </w:t>
      </w:r>
      <w:proofErr w:type="spellStart"/>
      <w:r w:rsidRPr="003D09CE">
        <w:rPr>
          <w:rFonts w:cstheme="minorHAnsi"/>
        </w:rPr>
        <w:t>praktických</w:t>
      </w:r>
      <w:proofErr w:type="spellEnd"/>
      <w:r w:rsidRPr="003D09CE">
        <w:rPr>
          <w:rFonts w:cstheme="minorHAnsi"/>
        </w:rPr>
        <w:t xml:space="preserve"> </w:t>
      </w:r>
      <w:proofErr w:type="spellStart"/>
      <w:r w:rsidRPr="003D09CE">
        <w:rPr>
          <w:rFonts w:cstheme="minorHAnsi"/>
        </w:rPr>
        <w:t>úloh</w:t>
      </w:r>
      <w:proofErr w:type="spellEnd"/>
      <w:r w:rsidRPr="003D09CE">
        <w:rPr>
          <w:rFonts w:cstheme="minorHAnsi"/>
        </w:rPr>
        <w:t xml:space="preserve"> s </w:t>
      </w:r>
      <w:proofErr w:type="spellStart"/>
      <w:r w:rsidRPr="003D09CE">
        <w:rPr>
          <w:rFonts w:cstheme="minorHAnsi"/>
        </w:rPr>
        <w:t>uplatňovaním</w:t>
      </w:r>
      <w:proofErr w:type="spellEnd"/>
      <w:r w:rsidRPr="003D09CE">
        <w:rPr>
          <w:rFonts w:cstheme="minorHAnsi"/>
        </w:rPr>
        <w:t xml:space="preserve"> </w:t>
      </w:r>
      <w:proofErr w:type="spellStart"/>
      <w:r w:rsidRPr="003D09CE">
        <w:rPr>
          <w:rFonts w:cstheme="minorHAnsi"/>
        </w:rPr>
        <w:t>kľúčových</w:t>
      </w:r>
      <w:proofErr w:type="spellEnd"/>
      <w:r w:rsidRPr="003D09CE">
        <w:rPr>
          <w:rFonts w:cstheme="minorHAnsi"/>
        </w:rPr>
        <w:t xml:space="preserve"> </w:t>
      </w:r>
      <w:proofErr w:type="spellStart"/>
      <w:r w:rsidRPr="003D09CE">
        <w:rPr>
          <w:rFonts w:cstheme="minorHAnsi"/>
        </w:rPr>
        <w:t>kompetencií</w:t>
      </w:r>
      <w:proofErr w:type="spellEnd"/>
      <w:r w:rsidRPr="003D09CE">
        <w:rPr>
          <w:rFonts w:cstheme="minorHAnsi"/>
        </w:rPr>
        <w:t xml:space="preserve">. Je </w:t>
      </w:r>
      <w:proofErr w:type="spellStart"/>
      <w:r w:rsidRPr="003D09CE">
        <w:rPr>
          <w:rFonts w:cstheme="minorHAnsi"/>
        </w:rPr>
        <w:t>nesamostatný</w:t>
      </w:r>
      <w:proofErr w:type="spellEnd"/>
      <w:r w:rsidRPr="003D09CE">
        <w:rPr>
          <w:rFonts w:cstheme="minorHAnsi"/>
        </w:rPr>
        <w:t xml:space="preserve"> </w:t>
      </w:r>
      <w:proofErr w:type="spellStart"/>
      <w:r w:rsidRPr="003D09CE">
        <w:rPr>
          <w:rFonts w:cstheme="minorHAnsi"/>
        </w:rPr>
        <w:t>pri</w:t>
      </w:r>
      <w:proofErr w:type="spellEnd"/>
      <w:r w:rsidRPr="003D09CE">
        <w:rPr>
          <w:rFonts w:cstheme="minorHAnsi"/>
        </w:rPr>
        <w:t xml:space="preserve"> </w:t>
      </w:r>
      <w:proofErr w:type="spellStart"/>
      <w:r w:rsidRPr="003D09CE">
        <w:rPr>
          <w:rFonts w:cstheme="minorHAnsi"/>
        </w:rPr>
        <w:t>využívaní</w:t>
      </w:r>
      <w:proofErr w:type="spellEnd"/>
      <w:r w:rsidRPr="003D09CE">
        <w:rPr>
          <w:rFonts w:cstheme="minorHAnsi"/>
        </w:rPr>
        <w:t xml:space="preserve"> </w:t>
      </w:r>
      <w:proofErr w:type="spellStart"/>
      <w:r w:rsidRPr="003D09CE">
        <w:rPr>
          <w:rFonts w:cstheme="minorHAnsi"/>
        </w:rPr>
        <w:t>poznatkov</w:t>
      </w:r>
      <w:proofErr w:type="spellEnd"/>
      <w:r w:rsidRPr="003D09CE">
        <w:rPr>
          <w:rFonts w:cstheme="minorHAnsi"/>
        </w:rPr>
        <w:t xml:space="preserve">, </w:t>
      </w:r>
      <w:proofErr w:type="spellStart"/>
      <w:r w:rsidRPr="003D09CE">
        <w:rPr>
          <w:rFonts w:cstheme="minorHAnsi"/>
        </w:rPr>
        <w:t>hodnotení</w:t>
      </w:r>
      <w:proofErr w:type="spellEnd"/>
      <w:r w:rsidRPr="003D09CE">
        <w:rPr>
          <w:rFonts w:cstheme="minorHAnsi"/>
        </w:rPr>
        <w:t xml:space="preserve"> </w:t>
      </w:r>
      <w:proofErr w:type="spellStart"/>
      <w:r w:rsidRPr="003D09CE">
        <w:rPr>
          <w:rFonts w:cstheme="minorHAnsi"/>
        </w:rPr>
        <w:t>javov</w:t>
      </w:r>
      <w:proofErr w:type="spellEnd"/>
      <w:r w:rsidRPr="003D09CE">
        <w:rPr>
          <w:rFonts w:cstheme="minorHAnsi"/>
        </w:rPr>
        <w:t xml:space="preserve">, </w:t>
      </w:r>
      <w:proofErr w:type="spellStart"/>
      <w:r w:rsidRPr="003D09CE">
        <w:rPr>
          <w:rFonts w:cstheme="minorHAnsi"/>
        </w:rPr>
        <w:t>nevie</w:t>
      </w:r>
      <w:proofErr w:type="spellEnd"/>
      <w:r w:rsidRPr="003D09CE">
        <w:rPr>
          <w:rFonts w:cstheme="minorHAnsi"/>
        </w:rPr>
        <w:t xml:space="preserve"> </w:t>
      </w:r>
      <w:proofErr w:type="spellStart"/>
      <w:r w:rsidRPr="003D09CE">
        <w:rPr>
          <w:rFonts w:cstheme="minorHAnsi"/>
        </w:rPr>
        <w:t>svoje</w:t>
      </w:r>
      <w:proofErr w:type="spellEnd"/>
      <w:r w:rsidRPr="003D09CE">
        <w:rPr>
          <w:rFonts w:cstheme="minorHAnsi"/>
        </w:rPr>
        <w:t xml:space="preserve"> </w:t>
      </w:r>
      <w:proofErr w:type="spellStart"/>
      <w:r w:rsidRPr="003D09CE">
        <w:rPr>
          <w:rFonts w:cstheme="minorHAnsi"/>
        </w:rPr>
        <w:t>vedomosti</w:t>
      </w:r>
      <w:proofErr w:type="spellEnd"/>
      <w:r w:rsidRPr="003D09CE">
        <w:rPr>
          <w:rFonts w:cstheme="minorHAnsi"/>
        </w:rPr>
        <w:t xml:space="preserve"> </w:t>
      </w:r>
      <w:proofErr w:type="spellStart"/>
      <w:r w:rsidRPr="003D09CE">
        <w:rPr>
          <w:rFonts w:cstheme="minorHAnsi"/>
        </w:rPr>
        <w:t>uplatniť</w:t>
      </w:r>
      <w:proofErr w:type="spellEnd"/>
      <w:r w:rsidRPr="003D09CE">
        <w:rPr>
          <w:rFonts w:cstheme="minorHAnsi"/>
        </w:rPr>
        <w:t xml:space="preserve"> </w:t>
      </w:r>
      <w:proofErr w:type="spellStart"/>
      <w:r w:rsidRPr="003D09CE">
        <w:rPr>
          <w:rFonts w:cstheme="minorHAnsi"/>
        </w:rPr>
        <w:t>ani</w:t>
      </w:r>
      <w:proofErr w:type="spellEnd"/>
      <w:r w:rsidRPr="003D09CE">
        <w:rPr>
          <w:rFonts w:cstheme="minorHAnsi"/>
        </w:rPr>
        <w:t xml:space="preserve"> </w:t>
      </w:r>
      <w:proofErr w:type="spellStart"/>
      <w:r w:rsidRPr="003D09CE">
        <w:rPr>
          <w:rFonts w:cstheme="minorHAnsi"/>
        </w:rPr>
        <w:t>na</w:t>
      </w:r>
      <w:proofErr w:type="spellEnd"/>
      <w:r w:rsidRPr="003D09CE">
        <w:rPr>
          <w:rFonts w:cstheme="minorHAnsi"/>
        </w:rPr>
        <w:t xml:space="preserve"> </w:t>
      </w:r>
      <w:proofErr w:type="spellStart"/>
      <w:r w:rsidRPr="003D09CE">
        <w:rPr>
          <w:rFonts w:cstheme="minorHAnsi"/>
        </w:rPr>
        <w:t>podnet</w:t>
      </w:r>
      <w:proofErr w:type="spellEnd"/>
      <w:r w:rsidRPr="003D09CE">
        <w:rPr>
          <w:rFonts w:cstheme="minorHAnsi"/>
        </w:rPr>
        <w:t xml:space="preserve"> </w:t>
      </w:r>
      <w:proofErr w:type="spellStart"/>
      <w:r w:rsidRPr="003D09CE">
        <w:rPr>
          <w:rFonts w:cstheme="minorHAnsi"/>
        </w:rPr>
        <w:t>učiteľa</w:t>
      </w:r>
      <w:proofErr w:type="spellEnd"/>
      <w:r w:rsidRPr="003D09CE">
        <w:rPr>
          <w:rFonts w:cstheme="minorHAnsi"/>
        </w:rPr>
        <w:t xml:space="preserve">. </w:t>
      </w:r>
      <w:proofErr w:type="spellStart"/>
      <w:r w:rsidRPr="003D09CE">
        <w:rPr>
          <w:rFonts w:cstheme="minorHAnsi"/>
        </w:rPr>
        <w:t>Pri</w:t>
      </w:r>
      <w:proofErr w:type="spellEnd"/>
      <w:r w:rsidRPr="003D09CE">
        <w:rPr>
          <w:rFonts w:cstheme="minorHAnsi"/>
        </w:rPr>
        <w:t xml:space="preserve"> </w:t>
      </w:r>
      <w:proofErr w:type="spellStart"/>
      <w:r w:rsidRPr="003D09CE">
        <w:rPr>
          <w:rFonts w:cstheme="minorHAnsi"/>
        </w:rPr>
        <w:t>využívaní</w:t>
      </w:r>
      <w:proofErr w:type="spellEnd"/>
      <w:r w:rsidRPr="003D09CE">
        <w:rPr>
          <w:rFonts w:cstheme="minorHAnsi"/>
        </w:rPr>
        <w:t xml:space="preserve"> </w:t>
      </w:r>
      <w:proofErr w:type="spellStart"/>
      <w:r w:rsidRPr="003D09CE">
        <w:rPr>
          <w:rFonts w:cstheme="minorHAnsi"/>
        </w:rPr>
        <w:t>poznatkov</w:t>
      </w:r>
      <w:proofErr w:type="spellEnd"/>
      <w:r w:rsidRPr="003D09CE">
        <w:rPr>
          <w:rFonts w:cstheme="minorHAnsi"/>
        </w:rPr>
        <w:t xml:space="preserve"> </w:t>
      </w:r>
      <w:proofErr w:type="spellStart"/>
      <w:r w:rsidRPr="003D09CE">
        <w:rPr>
          <w:rFonts w:cstheme="minorHAnsi"/>
        </w:rPr>
        <w:t>potrebuje</w:t>
      </w:r>
      <w:proofErr w:type="spellEnd"/>
      <w:r w:rsidRPr="003D09CE">
        <w:rPr>
          <w:rFonts w:cstheme="minorHAnsi"/>
        </w:rPr>
        <w:t xml:space="preserve"> </w:t>
      </w:r>
      <w:proofErr w:type="spellStart"/>
      <w:r w:rsidRPr="003D09CE">
        <w:rPr>
          <w:rFonts w:cstheme="minorHAnsi"/>
        </w:rPr>
        <w:t>sústavnú</w:t>
      </w:r>
      <w:proofErr w:type="spellEnd"/>
      <w:r w:rsidRPr="003D09CE">
        <w:rPr>
          <w:rFonts w:cstheme="minorHAnsi"/>
        </w:rPr>
        <w:t xml:space="preserve"> </w:t>
      </w:r>
      <w:proofErr w:type="spellStart"/>
      <w:r w:rsidRPr="003D09CE">
        <w:rPr>
          <w:rFonts w:cstheme="minorHAnsi"/>
        </w:rPr>
        <w:t>pomoc</w:t>
      </w:r>
      <w:proofErr w:type="spellEnd"/>
      <w:r w:rsidRPr="003D09CE">
        <w:rPr>
          <w:rFonts w:cstheme="minorHAnsi"/>
        </w:rPr>
        <w:t xml:space="preserve">. </w:t>
      </w:r>
      <w:proofErr w:type="spellStart"/>
      <w:r w:rsidRPr="003D09CE">
        <w:rPr>
          <w:rFonts w:cstheme="minorHAnsi"/>
        </w:rPr>
        <w:t>Jeho</w:t>
      </w:r>
      <w:proofErr w:type="spellEnd"/>
      <w:r w:rsidRPr="003D09CE">
        <w:rPr>
          <w:rFonts w:cstheme="minorHAnsi"/>
        </w:rPr>
        <w:t xml:space="preserve"> </w:t>
      </w:r>
      <w:proofErr w:type="spellStart"/>
      <w:r w:rsidRPr="003D09CE">
        <w:rPr>
          <w:rFonts w:cstheme="minorHAnsi"/>
        </w:rPr>
        <w:t>ústny</w:t>
      </w:r>
      <w:proofErr w:type="spellEnd"/>
      <w:r w:rsidRPr="003D09CE">
        <w:rPr>
          <w:rFonts w:cstheme="minorHAnsi"/>
        </w:rPr>
        <w:t xml:space="preserve"> a </w:t>
      </w:r>
      <w:proofErr w:type="spellStart"/>
      <w:r w:rsidRPr="003D09CE">
        <w:rPr>
          <w:rFonts w:cstheme="minorHAnsi"/>
        </w:rPr>
        <w:t>písomný</w:t>
      </w:r>
      <w:proofErr w:type="spellEnd"/>
      <w:r w:rsidRPr="003D09CE">
        <w:rPr>
          <w:rFonts w:cstheme="minorHAnsi"/>
        </w:rPr>
        <w:t xml:space="preserve"> </w:t>
      </w:r>
      <w:proofErr w:type="spellStart"/>
      <w:r w:rsidRPr="003D09CE">
        <w:rPr>
          <w:rFonts w:cstheme="minorHAnsi"/>
        </w:rPr>
        <w:t>prejav</w:t>
      </w:r>
      <w:proofErr w:type="spellEnd"/>
      <w:r w:rsidRPr="003D09CE">
        <w:rPr>
          <w:rFonts w:cstheme="minorHAnsi"/>
        </w:rPr>
        <w:t xml:space="preserve"> </w:t>
      </w:r>
      <w:proofErr w:type="spellStart"/>
      <w:r w:rsidRPr="003D09CE">
        <w:rPr>
          <w:rFonts w:cstheme="minorHAnsi"/>
        </w:rPr>
        <w:t>má</w:t>
      </w:r>
      <w:proofErr w:type="spellEnd"/>
      <w:r w:rsidRPr="003D09CE">
        <w:rPr>
          <w:rFonts w:cstheme="minorHAnsi"/>
        </w:rPr>
        <w:t xml:space="preserve"> v </w:t>
      </w:r>
      <w:proofErr w:type="spellStart"/>
      <w:r w:rsidRPr="003D09CE">
        <w:rPr>
          <w:rFonts w:cstheme="minorHAnsi"/>
        </w:rPr>
        <w:t>správnosti</w:t>
      </w:r>
      <w:proofErr w:type="spellEnd"/>
      <w:r w:rsidRPr="003D09CE">
        <w:rPr>
          <w:rFonts w:cstheme="minorHAnsi"/>
        </w:rPr>
        <w:t xml:space="preserve">, </w:t>
      </w:r>
      <w:proofErr w:type="spellStart"/>
      <w:r w:rsidRPr="003D09CE">
        <w:rPr>
          <w:rFonts w:cstheme="minorHAnsi"/>
        </w:rPr>
        <w:t>presnosti</w:t>
      </w:r>
      <w:proofErr w:type="spellEnd"/>
      <w:r w:rsidRPr="003D09CE">
        <w:rPr>
          <w:rFonts w:cstheme="minorHAnsi"/>
        </w:rPr>
        <w:t xml:space="preserve"> a </w:t>
      </w:r>
      <w:proofErr w:type="spellStart"/>
      <w:r w:rsidRPr="003D09CE">
        <w:rPr>
          <w:rFonts w:cstheme="minorHAnsi"/>
        </w:rPr>
        <w:t>výstižnosti</w:t>
      </w:r>
      <w:proofErr w:type="spellEnd"/>
      <w:r w:rsidRPr="003D09CE">
        <w:rPr>
          <w:rFonts w:cstheme="minorHAnsi"/>
        </w:rPr>
        <w:t xml:space="preserve"> </w:t>
      </w:r>
      <w:proofErr w:type="spellStart"/>
      <w:r w:rsidRPr="003D09CE">
        <w:rPr>
          <w:rFonts w:cstheme="minorHAnsi"/>
        </w:rPr>
        <w:t>podstatné</w:t>
      </w:r>
      <w:proofErr w:type="spellEnd"/>
      <w:r w:rsidRPr="003D09CE">
        <w:rPr>
          <w:rFonts w:cstheme="minorHAnsi"/>
        </w:rPr>
        <w:t xml:space="preserve"> </w:t>
      </w:r>
      <w:proofErr w:type="spellStart"/>
      <w:r w:rsidRPr="003D09CE">
        <w:rPr>
          <w:rFonts w:cstheme="minorHAnsi"/>
        </w:rPr>
        <w:t>nedostatky</w:t>
      </w:r>
      <w:proofErr w:type="spellEnd"/>
      <w:r w:rsidRPr="003D09CE">
        <w:rPr>
          <w:rFonts w:cstheme="minorHAnsi"/>
        </w:rPr>
        <w:t xml:space="preserve">, </w:t>
      </w:r>
      <w:proofErr w:type="spellStart"/>
      <w:r w:rsidRPr="003D09CE">
        <w:rPr>
          <w:rFonts w:cstheme="minorHAnsi"/>
        </w:rPr>
        <w:t>grafický</w:t>
      </w:r>
      <w:proofErr w:type="spellEnd"/>
      <w:r w:rsidRPr="003D09CE">
        <w:rPr>
          <w:rFonts w:cstheme="minorHAnsi"/>
        </w:rPr>
        <w:t xml:space="preserve"> </w:t>
      </w:r>
      <w:proofErr w:type="spellStart"/>
      <w:r w:rsidRPr="003D09CE">
        <w:rPr>
          <w:rFonts w:cstheme="minorHAnsi"/>
        </w:rPr>
        <w:t>prejav</w:t>
      </w:r>
      <w:proofErr w:type="spellEnd"/>
      <w:r w:rsidRPr="003D09CE">
        <w:rPr>
          <w:rFonts w:cstheme="minorHAnsi"/>
        </w:rPr>
        <w:t xml:space="preserve"> je </w:t>
      </w:r>
      <w:proofErr w:type="spellStart"/>
      <w:r w:rsidRPr="003D09CE">
        <w:rPr>
          <w:rFonts w:cstheme="minorHAnsi"/>
        </w:rPr>
        <w:t>na</w:t>
      </w:r>
      <w:proofErr w:type="spellEnd"/>
      <w:r w:rsidRPr="003D09CE">
        <w:rPr>
          <w:rFonts w:cstheme="minorHAnsi"/>
        </w:rPr>
        <w:t xml:space="preserve"> </w:t>
      </w:r>
      <w:proofErr w:type="spellStart"/>
      <w:r w:rsidRPr="003D09CE">
        <w:rPr>
          <w:rFonts w:cstheme="minorHAnsi"/>
        </w:rPr>
        <w:t>nízkej</w:t>
      </w:r>
      <w:proofErr w:type="spellEnd"/>
      <w:r w:rsidRPr="003D09CE">
        <w:rPr>
          <w:rFonts w:cstheme="minorHAnsi"/>
        </w:rPr>
        <w:t xml:space="preserve"> </w:t>
      </w:r>
      <w:proofErr w:type="spellStart"/>
      <w:r w:rsidRPr="003D09CE">
        <w:rPr>
          <w:rFonts w:cstheme="minorHAnsi"/>
        </w:rPr>
        <w:t>úrovni</w:t>
      </w:r>
      <w:proofErr w:type="spellEnd"/>
      <w:r w:rsidRPr="003D09CE">
        <w:rPr>
          <w:rFonts w:cstheme="minorHAnsi"/>
        </w:rPr>
        <w:t xml:space="preserve">. </w:t>
      </w:r>
      <w:proofErr w:type="spellStart"/>
      <w:r w:rsidRPr="003D09CE">
        <w:rPr>
          <w:rFonts w:cstheme="minorHAnsi"/>
        </w:rPr>
        <w:t>Žiak</w:t>
      </w:r>
      <w:proofErr w:type="spellEnd"/>
      <w:r w:rsidRPr="003D09CE">
        <w:rPr>
          <w:rFonts w:cstheme="minorHAnsi"/>
        </w:rPr>
        <w:t xml:space="preserve"> </w:t>
      </w:r>
      <w:proofErr w:type="spellStart"/>
      <w:r w:rsidRPr="003D09CE">
        <w:rPr>
          <w:rFonts w:cstheme="minorHAnsi"/>
        </w:rPr>
        <w:t>nedokáže</w:t>
      </w:r>
      <w:proofErr w:type="spellEnd"/>
      <w:r w:rsidRPr="003D09CE">
        <w:rPr>
          <w:rFonts w:cstheme="minorHAnsi"/>
        </w:rPr>
        <w:t xml:space="preserve"> </w:t>
      </w:r>
      <w:proofErr w:type="spellStart"/>
      <w:r w:rsidRPr="003D09CE">
        <w:rPr>
          <w:rFonts w:cstheme="minorHAnsi"/>
        </w:rPr>
        <w:t>uspokojivo</w:t>
      </w:r>
      <w:proofErr w:type="spellEnd"/>
      <w:r w:rsidRPr="003D09CE">
        <w:rPr>
          <w:rFonts w:cstheme="minorHAnsi"/>
        </w:rPr>
        <w:t xml:space="preserve"> </w:t>
      </w:r>
      <w:proofErr w:type="spellStart"/>
      <w:r w:rsidRPr="003D09CE">
        <w:rPr>
          <w:rFonts w:cstheme="minorHAnsi"/>
        </w:rPr>
        <w:t>pracovať</w:t>
      </w:r>
      <w:proofErr w:type="spellEnd"/>
      <w:r w:rsidRPr="003D09CE">
        <w:rPr>
          <w:rFonts w:cstheme="minorHAnsi"/>
        </w:rPr>
        <w:t xml:space="preserve">, </w:t>
      </w:r>
      <w:proofErr w:type="spellStart"/>
      <w:r w:rsidRPr="003D09CE">
        <w:rPr>
          <w:rFonts w:cstheme="minorHAnsi"/>
        </w:rPr>
        <w:t>kvalita</w:t>
      </w:r>
      <w:proofErr w:type="spellEnd"/>
      <w:r w:rsidRPr="003D09CE">
        <w:rPr>
          <w:rFonts w:cstheme="minorHAnsi"/>
        </w:rPr>
        <w:t xml:space="preserve"> </w:t>
      </w:r>
      <w:proofErr w:type="spellStart"/>
      <w:r w:rsidRPr="003D09CE">
        <w:rPr>
          <w:rFonts w:cstheme="minorHAnsi"/>
        </w:rPr>
        <w:t>výsledkov</w:t>
      </w:r>
      <w:proofErr w:type="spellEnd"/>
      <w:r w:rsidRPr="003D09CE">
        <w:rPr>
          <w:rFonts w:cstheme="minorHAnsi"/>
        </w:rPr>
        <w:t xml:space="preserve"> </w:t>
      </w:r>
      <w:proofErr w:type="spellStart"/>
      <w:r w:rsidRPr="003D09CE">
        <w:rPr>
          <w:rFonts w:cstheme="minorHAnsi"/>
        </w:rPr>
        <w:t>jeho</w:t>
      </w:r>
      <w:proofErr w:type="spellEnd"/>
      <w:r w:rsidRPr="003D09CE">
        <w:rPr>
          <w:rFonts w:cstheme="minorHAnsi"/>
        </w:rPr>
        <w:t xml:space="preserve"> </w:t>
      </w:r>
      <w:proofErr w:type="spellStart"/>
      <w:r w:rsidRPr="003D09CE">
        <w:rPr>
          <w:rFonts w:cstheme="minorHAnsi"/>
        </w:rPr>
        <w:t>činností</w:t>
      </w:r>
      <w:proofErr w:type="spellEnd"/>
      <w:r w:rsidRPr="003D09CE">
        <w:rPr>
          <w:rFonts w:cstheme="minorHAnsi"/>
        </w:rPr>
        <w:t xml:space="preserve"> je </w:t>
      </w:r>
      <w:proofErr w:type="spellStart"/>
      <w:r w:rsidRPr="003D09CE">
        <w:rPr>
          <w:rFonts w:cstheme="minorHAnsi"/>
        </w:rPr>
        <w:t>neuspokojivá</w:t>
      </w:r>
      <w:proofErr w:type="spellEnd"/>
      <w:r w:rsidRPr="003D09CE">
        <w:rPr>
          <w:rFonts w:cstheme="minorHAnsi"/>
        </w:rPr>
        <w:t>.</w:t>
      </w:r>
    </w:p>
    <w:p w14:paraId="4CCEEC65" w14:textId="77777777" w:rsidR="005A31F5" w:rsidRPr="003D09CE" w:rsidRDefault="005A31F5" w:rsidP="003D09CE">
      <w:pPr>
        <w:widowControl w:val="0"/>
        <w:tabs>
          <w:tab w:val="left" w:pos="5670"/>
        </w:tabs>
        <w:autoSpaceDE w:val="0"/>
        <w:autoSpaceDN w:val="0"/>
        <w:adjustRightInd w:val="0"/>
        <w:spacing w:line="276" w:lineRule="auto"/>
        <w:ind w:right="-430"/>
        <w:jc w:val="both"/>
        <w:rPr>
          <w:rFonts w:cstheme="minorHAnsi"/>
        </w:rPr>
      </w:pPr>
    </w:p>
    <w:p w14:paraId="4D6E27CE" w14:textId="3EE73E80" w:rsidR="003231C3" w:rsidRDefault="003231C3" w:rsidP="003D09CE">
      <w:pPr>
        <w:pStyle w:val="Normlnywebov"/>
        <w:shd w:val="clear" w:color="auto" w:fill="FFFFFF"/>
        <w:spacing w:line="276" w:lineRule="auto"/>
        <w:jc w:val="center"/>
        <w:rPr>
          <w:rFonts w:asciiTheme="minorHAnsi" w:hAnsiTheme="minorHAnsi" w:cstheme="minorHAnsi"/>
          <w:b/>
          <w:bCs/>
        </w:rPr>
      </w:pPr>
      <w:proofErr w:type="spellStart"/>
      <w:r w:rsidRPr="003D09CE">
        <w:rPr>
          <w:rFonts w:asciiTheme="minorHAnsi" w:hAnsiTheme="minorHAnsi" w:cstheme="minorHAnsi"/>
          <w:b/>
          <w:bCs/>
        </w:rPr>
        <w:t>Usmernenie</w:t>
      </w:r>
      <w:proofErr w:type="spellEnd"/>
      <w:r w:rsidRPr="003D09CE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3D09CE">
        <w:rPr>
          <w:rFonts w:asciiTheme="minorHAnsi" w:hAnsiTheme="minorHAnsi" w:cstheme="minorHAnsi"/>
          <w:b/>
          <w:bCs/>
        </w:rPr>
        <w:t>na</w:t>
      </w:r>
      <w:proofErr w:type="spellEnd"/>
      <w:r w:rsidRPr="003D09CE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3D09CE">
        <w:rPr>
          <w:rFonts w:asciiTheme="minorHAnsi" w:hAnsiTheme="minorHAnsi" w:cstheme="minorHAnsi"/>
          <w:b/>
          <w:bCs/>
        </w:rPr>
        <w:t>hodnote</w:t>
      </w:r>
      <w:r w:rsidR="003D09CE">
        <w:rPr>
          <w:rFonts w:asciiTheme="minorHAnsi" w:hAnsiTheme="minorHAnsi" w:cstheme="minorHAnsi"/>
          <w:b/>
          <w:bCs/>
        </w:rPr>
        <w:t>nie</w:t>
      </w:r>
      <w:proofErr w:type="spellEnd"/>
      <w:r w:rsidR="003D09CE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3D09CE">
        <w:rPr>
          <w:rFonts w:asciiTheme="minorHAnsi" w:hAnsiTheme="minorHAnsi" w:cstheme="minorHAnsi"/>
          <w:b/>
          <w:bCs/>
        </w:rPr>
        <w:t>žiakov</w:t>
      </w:r>
      <w:proofErr w:type="spellEnd"/>
      <w:r w:rsidR="003D09CE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3D09CE">
        <w:rPr>
          <w:rFonts w:asciiTheme="minorHAnsi" w:hAnsiTheme="minorHAnsi" w:cstheme="minorHAnsi"/>
          <w:b/>
          <w:bCs/>
        </w:rPr>
        <w:t>Zá</w:t>
      </w:r>
      <w:proofErr w:type="gramStart"/>
      <w:r w:rsidR="003D09CE">
        <w:rPr>
          <w:rFonts w:asciiTheme="minorHAnsi" w:hAnsiTheme="minorHAnsi" w:cstheme="minorHAnsi"/>
          <w:b/>
          <w:bCs/>
        </w:rPr>
        <w:t>kladnej</w:t>
      </w:r>
      <w:proofErr w:type="spellEnd"/>
      <w:r w:rsidR="003D09CE">
        <w:rPr>
          <w:rFonts w:asciiTheme="minorHAnsi" w:hAnsiTheme="minorHAnsi" w:cstheme="minorHAnsi"/>
          <w:b/>
          <w:bCs/>
        </w:rPr>
        <w:t xml:space="preserve">  </w:t>
      </w:r>
      <w:proofErr w:type="spellStart"/>
      <w:r w:rsidR="003D09CE">
        <w:rPr>
          <w:rFonts w:asciiTheme="minorHAnsi" w:hAnsiTheme="minorHAnsi" w:cstheme="minorHAnsi"/>
          <w:b/>
          <w:bCs/>
        </w:rPr>
        <w:t>s</w:t>
      </w:r>
      <w:proofErr w:type="gramEnd"/>
      <w:r w:rsidR="003D09CE">
        <w:rPr>
          <w:rFonts w:asciiTheme="minorHAnsi" w:hAnsiTheme="minorHAnsi" w:cstheme="minorHAnsi"/>
          <w:b/>
          <w:bCs/>
        </w:rPr>
        <w:t>̌koly</w:t>
      </w:r>
      <w:proofErr w:type="spellEnd"/>
      <w:r w:rsidR="003D09CE">
        <w:rPr>
          <w:rFonts w:asciiTheme="minorHAnsi" w:hAnsiTheme="minorHAnsi" w:cstheme="minorHAnsi"/>
          <w:b/>
          <w:bCs/>
        </w:rPr>
        <w:t xml:space="preserve"> je </w:t>
      </w:r>
      <w:proofErr w:type="spellStart"/>
      <w:r w:rsidR="003D09CE">
        <w:rPr>
          <w:rFonts w:asciiTheme="minorHAnsi" w:hAnsiTheme="minorHAnsi" w:cstheme="minorHAnsi"/>
          <w:b/>
          <w:bCs/>
        </w:rPr>
        <w:t>platné</w:t>
      </w:r>
      <w:proofErr w:type="spellEnd"/>
      <w:r w:rsidR="003D09CE">
        <w:rPr>
          <w:rFonts w:asciiTheme="minorHAnsi" w:hAnsiTheme="minorHAnsi" w:cstheme="minorHAnsi"/>
          <w:b/>
          <w:bCs/>
        </w:rPr>
        <w:t xml:space="preserve"> </w:t>
      </w:r>
      <w:r w:rsidRPr="003D09CE">
        <w:rPr>
          <w:rFonts w:asciiTheme="minorHAnsi" w:hAnsiTheme="minorHAnsi" w:cstheme="minorHAnsi"/>
          <w:b/>
          <w:bCs/>
        </w:rPr>
        <w:t xml:space="preserve">v </w:t>
      </w:r>
      <w:proofErr w:type="spellStart"/>
      <w:r w:rsidRPr="003D09CE">
        <w:rPr>
          <w:rFonts w:asciiTheme="minorHAnsi" w:hAnsiTheme="minorHAnsi" w:cstheme="minorHAnsi"/>
          <w:b/>
          <w:bCs/>
        </w:rPr>
        <w:t>čase</w:t>
      </w:r>
      <w:proofErr w:type="spellEnd"/>
      <w:r w:rsidRPr="003D09CE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3D09CE">
        <w:rPr>
          <w:rFonts w:asciiTheme="minorHAnsi" w:hAnsiTheme="minorHAnsi" w:cstheme="minorHAnsi"/>
          <w:b/>
          <w:bCs/>
        </w:rPr>
        <w:t>mimoriadnej</w:t>
      </w:r>
      <w:proofErr w:type="spellEnd"/>
      <w:r w:rsidRPr="003D09CE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3D09CE">
        <w:rPr>
          <w:rFonts w:asciiTheme="minorHAnsi" w:hAnsiTheme="minorHAnsi" w:cstheme="minorHAnsi"/>
          <w:b/>
          <w:bCs/>
        </w:rPr>
        <w:t>situácie</w:t>
      </w:r>
      <w:proofErr w:type="spellEnd"/>
      <w:r w:rsidRPr="003D09CE">
        <w:rPr>
          <w:rFonts w:asciiTheme="minorHAnsi" w:hAnsiTheme="minorHAnsi" w:cstheme="minorHAnsi"/>
          <w:b/>
          <w:bCs/>
        </w:rPr>
        <w:t>,</w:t>
      </w:r>
      <w:r w:rsidR="003D09CE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3D09CE">
        <w:rPr>
          <w:rFonts w:asciiTheme="minorHAnsi" w:hAnsiTheme="minorHAnsi" w:cstheme="minorHAnsi"/>
          <w:b/>
          <w:bCs/>
        </w:rPr>
        <w:t>spôsobenej</w:t>
      </w:r>
      <w:proofErr w:type="spellEnd"/>
      <w:r w:rsidRPr="003D09CE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3D09CE">
        <w:rPr>
          <w:rFonts w:asciiTheme="minorHAnsi" w:hAnsiTheme="minorHAnsi" w:cstheme="minorHAnsi"/>
          <w:b/>
          <w:bCs/>
        </w:rPr>
        <w:t>prerušením</w:t>
      </w:r>
      <w:proofErr w:type="spellEnd"/>
      <w:r w:rsidRPr="003D09CE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3D09CE">
        <w:rPr>
          <w:rFonts w:asciiTheme="minorHAnsi" w:hAnsiTheme="minorHAnsi" w:cstheme="minorHAnsi"/>
          <w:b/>
          <w:bCs/>
        </w:rPr>
        <w:t>vyučovania</w:t>
      </w:r>
      <w:proofErr w:type="spellEnd"/>
      <w:r w:rsidRPr="003D09CE">
        <w:rPr>
          <w:rFonts w:asciiTheme="minorHAnsi" w:hAnsiTheme="minorHAnsi" w:cstheme="minorHAnsi"/>
          <w:b/>
          <w:bCs/>
        </w:rPr>
        <w:t xml:space="preserve"> v </w:t>
      </w:r>
      <w:proofErr w:type="spellStart"/>
      <w:r w:rsidRPr="003D09CE">
        <w:rPr>
          <w:rFonts w:asciiTheme="minorHAnsi" w:hAnsiTheme="minorHAnsi" w:cstheme="minorHAnsi"/>
          <w:b/>
          <w:bCs/>
        </w:rPr>
        <w:t>školách</w:t>
      </w:r>
      <w:proofErr w:type="spellEnd"/>
      <w:r w:rsidRPr="003D09CE">
        <w:rPr>
          <w:rFonts w:asciiTheme="minorHAnsi" w:hAnsiTheme="minorHAnsi" w:cstheme="minorHAnsi"/>
          <w:b/>
          <w:bCs/>
        </w:rPr>
        <w:t xml:space="preserve"> v </w:t>
      </w:r>
      <w:proofErr w:type="spellStart"/>
      <w:r w:rsidRPr="003D09CE">
        <w:rPr>
          <w:rFonts w:asciiTheme="minorHAnsi" w:hAnsiTheme="minorHAnsi" w:cstheme="minorHAnsi"/>
          <w:b/>
          <w:bCs/>
        </w:rPr>
        <w:t>školskom</w:t>
      </w:r>
      <w:proofErr w:type="spellEnd"/>
      <w:r w:rsidRPr="003D09CE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3D09CE">
        <w:rPr>
          <w:rFonts w:asciiTheme="minorHAnsi" w:hAnsiTheme="minorHAnsi" w:cstheme="minorHAnsi"/>
          <w:b/>
          <w:bCs/>
        </w:rPr>
        <w:t>roku</w:t>
      </w:r>
      <w:proofErr w:type="spellEnd"/>
      <w:r w:rsidRPr="003D09CE">
        <w:rPr>
          <w:rFonts w:asciiTheme="minorHAnsi" w:hAnsiTheme="minorHAnsi" w:cstheme="minorHAnsi"/>
          <w:b/>
          <w:bCs/>
        </w:rPr>
        <w:t xml:space="preserve"> 2019/2020</w:t>
      </w:r>
    </w:p>
    <w:p w14:paraId="6BD903FA" w14:textId="77777777" w:rsidR="003435E2" w:rsidRDefault="003435E2" w:rsidP="003D09CE">
      <w:pPr>
        <w:pStyle w:val="Normlnywebov"/>
        <w:shd w:val="clear" w:color="auto" w:fill="FFFFFF"/>
        <w:spacing w:line="276" w:lineRule="auto"/>
        <w:jc w:val="center"/>
        <w:rPr>
          <w:rFonts w:asciiTheme="minorHAnsi" w:hAnsiTheme="minorHAnsi" w:cstheme="minorHAnsi"/>
          <w:b/>
          <w:bCs/>
        </w:rPr>
      </w:pPr>
    </w:p>
    <w:p w14:paraId="7F7A7944" w14:textId="7B1DC535" w:rsidR="003435E2" w:rsidRPr="003435E2" w:rsidRDefault="008C0DCB" w:rsidP="003435E2">
      <w:pPr>
        <w:pStyle w:val="Normlnywebov"/>
        <w:shd w:val="clear" w:color="auto" w:fill="FFFFFF"/>
        <w:spacing w:line="276" w:lineRule="auto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  <w:bCs/>
        </w:rPr>
        <w:t>Dokument</w:t>
      </w:r>
      <w:proofErr w:type="spellEnd"/>
      <w:r>
        <w:rPr>
          <w:rFonts w:asciiTheme="minorHAnsi" w:hAnsiTheme="minorHAnsi" w:cstheme="minorHAnsi"/>
          <w:bCs/>
        </w:rPr>
        <w:t xml:space="preserve"> </w:t>
      </w:r>
      <w:proofErr w:type="spellStart"/>
      <w:r w:rsidR="001B1216">
        <w:rPr>
          <w:rFonts w:asciiTheme="minorHAnsi" w:hAnsiTheme="minorHAnsi" w:cstheme="minorHAnsi"/>
          <w:bCs/>
        </w:rPr>
        <w:t>bol</w:t>
      </w:r>
      <w:proofErr w:type="spellEnd"/>
      <w:r w:rsidR="001B1216">
        <w:rPr>
          <w:rFonts w:asciiTheme="minorHAnsi" w:hAnsiTheme="minorHAnsi" w:cstheme="minorHAnsi"/>
          <w:bCs/>
        </w:rPr>
        <w:t xml:space="preserve"> </w:t>
      </w:r>
      <w:bookmarkStart w:id="0" w:name="_GoBack"/>
      <w:bookmarkEnd w:id="0"/>
      <w:proofErr w:type="spellStart"/>
      <w:r>
        <w:rPr>
          <w:rFonts w:asciiTheme="minorHAnsi" w:hAnsiTheme="minorHAnsi" w:cstheme="minorHAnsi"/>
          <w:bCs/>
        </w:rPr>
        <w:t>schválený</w:t>
      </w:r>
      <w:proofErr w:type="spellEnd"/>
      <w:r>
        <w:rPr>
          <w:rFonts w:asciiTheme="minorHAnsi" w:hAnsiTheme="minorHAnsi" w:cstheme="minorHAnsi"/>
          <w:bCs/>
        </w:rPr>
        <w:t xml:space="preserve"> </w:t>
      </w:r>
      <w:proofErr w:type="spellStart"/>
      <w:r>
        <w:rPr>
          <w:rFonts w:asciiTheme="minorHAnsi" w:hAnsiTheme="minorHAnsi" w:cstheme="minorHAnsi"/>
          <w:bCs/>
        </w:rPr>
        <w:t>Pedagogickej</w:t>
      </w:r>
      <w:proofErr w:type="spellEnd"/>
      <w:r>
        <w:rPr>
          <w:rFonts w:asciiTheme="minorHAnsi" w:hAnsiTheme="minorHAnsi" w:cstheme="minorHAnsi"/>
          <w:bCs/>
        </w:rPr>
        <w:t xml:space="preserve"> </w:t>
      </w:r>
      <w:proofErr w:type="spellStart"/>
      <w:r>
        <w:rPr>
          <w:rFonts w:asciiTheme="minorHAnsi" w:hAnsiTheme="minorHAnsi" w:cstheme="minorHAnsi"/>
          <w:bCs/>
        </w:rPr>
        <w:t>radou</w:t>
      </w:r>
      <w:proofErr w:type="spellEnd"/>
      <w:r>
        <w:rPr>
          <w:rFonts w:asciiTheme="minorHAnsi" w:hAnsiTheme="minorHAnsi" w:cstheme="minorHAnsi"/>
          <w:bCs/>
        </w:rPr>
        <w:t xml:space="preserve"> </w:t>
      </w:r>
      <w:proofErr w:type="spellStart"/>
      <w:r>
        <w:rPr>
          <w:rFonts w:asciiTheme="minorHAnsi" w:hAnsiTheme="minorHAnsi" w:cstheme="minorHAnsi"/>
          <w:bCs/>
        </w:rPr>
        <w:t>dňa</w:t>
      </w:r>
      <w:proofErr w:type="spellEnd"/>
      <w:r>
        <w:rPr>
          <w:rFonts w:asciiTheme="minorHAnsi" w:hAnsiTheme="minorHAnsi" w:cstheme="minorHAnsi"/>
          <w:bCs/>
        </w:rPr>
        <w:t xml:space="preserve"> 12.05.2020</w:t>
      </w:r>
    </w:p>
    <w:p w14:paraId="224FF91F" w14:textId="77777777" w:rsidR="00F3329E" w:rsidRPr="003D09CE" w:rsidRDefault="00F3329E" w:rsidP="003D09CE">
      <w:pPr>
        <w:spacing w:line="276" w:lineRule="auto"/>
        <w:rPr>
          <w:rFonts w:cstheme="minorHAnsi"/>
        </w:rPr>
      </w:pPr>
    </w:p>
    <w:sectPr w:rsidR="00F3329E" w:rsidRPr="003D09CE" w:rsidSect="00E8626A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0000002">
      <w:start w:val="1"/>
      <w:numFmt w:val="decimal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00000066">
      <w:start w:val="1"/>
      <w:numFmt w:val="decimal"/>
      <w:lvlText w:val="%2."/>
      <w:lvlJc w:val="left"/>
      <w:pPr>
        <w:ind w:left="1440" w:hanging="360"/>
      </w:pPr>
    </w:lvl>
    <w:lvl w:ilvl="2" w:tplc="00000067">
      <w:start w:val="1"/>
      <w:numFmt w:val="lowerLetter"/>
      <w:lvlText w:val="%3.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000000CA">
      <w:start w:val="1"/>
      <w:numFmt w:val="decimal"/>
      <w:lvlText w:val="%2."/>
      <w:lvlJc w:val="left"/>
      <w:pPr>
        <w:ind w:left="1440" w:hanging="360"/>
      </w:pPr>
    </w:lvl>
    <w:lvl w:ilvl="2" w:tplc="000000CB">
      <w:start w:val="1"/>
      <w:numFmt w:val="lowerLetter"/>
      <w:lvlText w:val="%3.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decimal"/>
      <w:lvlText w:val="%1."/>
      <w:lvlJc w:val="left"/>
      <w:pPr>
        <w:ind w:left="720" w:hanging="360"/>
      </w:pPr>
    </w:lvl>
    <w:lvl w:ilvl="1" w:tplc="0000012E">
      <w:start w:val="1"/>
      <w:numFmt w:val="decimal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36FE5D02"/>
    <w:multiLevelType w:val="multilevel"/>
    <w:tmpl w:val="9DA699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1F5"/>
    <w:rsid w:val="00114BB3"/>
    <w:rsid w:val="001B1216"/>
    <w:rsid w:val="00272F63"/>
    <w:rsid w:val="003231C3"/>
    <w:rsid w:val="003349F6"/>
    <w:rsid w:val="003435E2"/>
    <w:rsid w:val="003479B8"/>
    <w:rsid w:val="003B307F"/>
    <w:rsid w:val="003D09CE"/>
    <w:rsid w:val="003D7432"/>
    <w:rsid w:val="005A31F5"/>
    <w:rsid w:val="005D363F"/>
    <w:rsid w:val="006420BA"/>
    <w:rsid w:val="008669D0"/>
    <w:rsid w:val="008C0DCB"/>
    <w:rsid w:val="00A9513A"/>
    <w:rsid w:val="00B57B7D"/>
    <w:rsid w:val="00C62D07"/>
    <w:rsid w:val="00D6226F"/>
    <w:rsid w:val="00DB70D7"/>
    <w:rsid w:val="00F3329E"/>
    <w:rsid w:val="00F7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711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F7754F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F3329E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Nadpis1Char">
    <w:name w:val="Nadpis 1 Char"/>
    <w:basedOn w:val="Predvolenpsmoodseku"/>
    <w:link w:val="Nadpis1"/>
    <w:uiPriority w:val="9"/>
    <w:rsid w:val="00F7754F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9513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951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F7754F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F3329E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Nadpis1Char">
    <w:name w:val="Nadpis 1 Char"/>
    <w:basedOn w:val="Predvolenpsmoodseku"/>
    <w:link w:val="Nadpis1"/>
    <w:uiPriority w:val="9"/>
    <w:rsid w:val="00F7754F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9513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951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3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99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66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9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04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23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62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04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023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1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07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40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94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29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579</Words>
  <Characters>3301</Characters>
  <Application>Microsoft Office Word</Application>
  <DocSecurity>0</DocSecurity>
  <Lines>27</Lines>
  <Paragraphs>7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>Metodický pokyn č. 22/2011 na hodnotenie žiakov základnej školy</vt:lpstr>
    </vt:vector>
  </TitlesOfParts>
  <Company/>
  <LinksUpToDate>false</LinksUpToDate>
  <CharactersWithSpaces>3873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Okga Horváthova</dc:creator>
  <cp:lastModifiedBy>User</cp:lastModifiedBy>
  <cp:revision>13</cp:revision>
  <dcterms:created xsi:type="dcterms:W3CDTF">2020-05-12T14:18:00Z</dcterms:created>
  <dcterms:modified xsi:type="dcterms:W3CDTF">2020-05-12T14:37:00Z</dcterms:modified>
</cp:coreProperties>
</file>