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47FA" w14:textId="77777777" w:rsidR="00872749" w:rsidRDefault="00872749" w:rsidP="009539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KARTA ZGŁOSZENIA DZIECKA DO ŚWIETLICY SZKOLNEJ</w:t>
      </w:r>
    </w:p>
    <w:p w14:paraId="402E5686" w14:textId="6C4D56E5" w:rsidR="00872749" w:rsidRDefault="00872749" w:rsidP="009539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W SZKOLE PODSTAWOWEJ </w:t>
      </w:r>
      <w:r w:rsidR="00133D3E">
        <w:rPr>
          <w:b/>
        </w:rPr>
        <w:t>NR 2 W OTWOCKU</w:t>
      </w:r>
    </w:p>
    <w:p w14:paraId="4CBA2DA4" w14:textId="77777777" w:rsidR="00872749" w:rsidRDefault="00872749" w:rsidP="0095393B">
      <w:pPr>
        <w:shd w:val="clear" w:color="auto" w:fill="FFFFFF"/>
        <w:spacing w:after="600" w:line="360" w:lineRule="auto"/>
        <w:jc w:val="both"/>
        <w:rPr>
          <w:b/>
          <w:sz w:val="20"/>
          <w:szCs w:val="20"/>
          <w:u w:val="single"/>
        </w:rPr>
      </w:pPr>
      <w:r>
        <w:rPr>
          <w:b/>
        </w:rPr>
        <w:t xml:space="preserve">ROK SZKOLNY </w:t>
      </w:r>
      <w:r>
        <w:t>…………...</w:t>
      </w:r>
      <w:r>
        <w:rPr>
          <w:b/>
        </w:rPr>
        <w:t xml:space="preserve"> / </w:t>
      </w:r>
      <w:r>
        <w:t>…………...</w:t>
      </w:r>
    </w:p>
    <w:p w14:paraId="1D75DA0D" w14:textId="77777777" w:rsidR="00872749" w:rsidRDefault="00872749" w:rsidP="0095393B">
      <w:pPr>
        <w:numPr>
          <w:ilvl w:val="0"/>
          <w:numId w:val="1"/>
        </w:numPr>
        <w:shd w:val="clear" w:color="auto" w:fill="FFFFFF"/>
        <w:spacing w:line="480" w:lineRule="auto"/>
        <w:ind w:left="284" w:hanging="284"/>
        <w:jc w:val="both"/>
        <w:rPr>
          <w:sz w:val="28"/>
          <w:szCs w:val="28"/>
        </w:rPr>
      </w:pPr>
      <w:r>
        <w:rPr>
          <w:b/>
          <w:sz w:val="20"/>
          <w:szCs w:val="20"/>
          <w:u w:val="single"/>
        </w:rPr>
        <w:t>DANE OSOBOWE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0"/>
        <w:gridCol w:w="1980"/>
        <w:gridCol w:w="1459"/>
      </w:tblGrid>
      <w:tr w:rsidR="00872749" w14:paraId="63CCC3BA" w14:textId="77777777" w:rsidTr="00872749">
        <w:trPr>
          <w:trHeight w:val="63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3AE6A9" w14:textId="77777777" w:rsidR="00872749" w:rsidRDefault="00872749" w:rsidP="0095393B">
            <w:pPr>
              <w:pStyle w:val="Zawartotabeli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FB53D" w14:textId="77777777" w:rsidR="00872749" w:rsidRDefault="00872749" w:rsidP="0095393B">
            <w:pPr>
              <w:pStyle w:val="Zawartotabeli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C8C8D0" w14:textId="77777777" w:rsidR="00872749" w:rsidRDefault="00872749" w:rsidP="0095393B">
            <w:pPr>
              <w:pStyle w:val="Zawartotabeli"/>
              <w:jc w:val="both"/>
            </w:pPr>
            <w:r>
              <w:rPr>
                <w:sz w:val="28"/>
                <w:szCs w:val="28"/>
              </w:rPr>
              <w:t>KLASA</w:t>
            </w:r>
          </w:p>
        </w:tc>
      </w:tr>
      <w:tr w:rsidR="00872749" w14:paraId="45FC7AF1" w14:textId="77777777" w:rsidTr="00872749">
        <w:trPr>
          <w:trHeight w:val="1083"/>
        </w:trPr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DB38D" w14:textId="77777777" w:rsidR="00872749" w:rsidRDefault="00872749" w:rsidP="0095393B">
            <w:pPr>
              <w:pStyle w:val="Zawartotabeli"/>
              <w:snapToGrid w:val="0"/>
              <w:jc w:val="both"/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E012A" w14:textId="77777777" w:rsidR="00872749" w:rsidRDefault="00872749" w:rsidP="0095393B">
            <w:pPr>
              <w:pStyle w:val="Zawartotabeli"/>
              <w:snapToGrid w:val="0"/>
              <w:jc w:val="both"/>
            </w:pPr>
          </w:p>
          <w:p w14:paraId="475F7309" w14:textId="77777777" w:rsidR="00872749" w:rsidRDefault="00872749" w:rsidP="0095393B">
            <w:pPr>
              <w:pStyle w:val="Zawartotabeli"/>
              <w:jc w:val="both"/>
            </w:pPr>
          </w:p>
          <w:p w14:paraId="33CD04C0" w14:textId="77777777" w:rsidR="00872749" w:rsidRDefault="00872749" w:rsidP="0095393B">
            <w:pPr>
              <w:pStyle w:val="Zawartotabeli"/>
              <w:jc w:val="both"/>
            </w:pPr>
          </w:p>
          <w:p w14:paraId="5B3C037A" w14:textId="77777777" w:rsidR="00872749" w:rsidRDefault="00872749" w:rsidP="0095393B">
            <w:pPr>
              <w:pStyle w:val="Zawartotabeli"/>
              <w:jc w:val="both"/>
            </w:pP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E5556" w14:textId="77777777" w:rsidR="00872749" w:rsidRDefault="00872749" w:rsidP="0095393B">
            <w:pPr>
              <w:pStyle w:val="Zawartotabeli"/>
              <w:snapToGrid w:val="0"/>
              <w:jc w:val="both"/>
            </w:pPr>
          </w:p>
        </w:tc>
      </w:tr>
    </w:tbl>
    <w:p w14:paraId="020539F5" w14:textId="77777777" w:rsidR="00872749" w:rsidRDefault="00872749" w:rsidP="0095393B">
      <w:pPr>
        <w:shd w:val="clear" w:color="auto" w:fill="FFFFFF"/>
        <w:spacing w:line="480" w:lineRule="auto"/>
        <w:ind w:left="284" w:hanging="284"/>
        <w:jc w:val="both"/>
      </w:pPr>
    </w:p>
    <w:p w14:paraId="1D8D2DA5" w14:textId="77777777" w:rsidR="00872749" w:rsidRDefault="00872749" w:rsidP="0095393B">
      <w:pPr>
        <w:numPr>
          <w:ilvl w:val="0"/>
          <w:numId w:val="1"/>
        </w:numPr>
        <w:shd w:val="clear" w:color="auto" w:fill="FFFFFF"/>
        <w:spacing w:before="120" w:line="48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DANE RODZICÓW/OPIEKUNÓW PRAWNYCH</w:t>
      </w:r>
    </w:p>
    <w:p w14:paraId="4C1CCAEA" w14:textId="77777777"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MATKI/OPIEKUNKI PRAWNEJ ………..…………………………………………....……</w:t>
      </w:r>
    </w:p>
    <w:p w14:paraId="07A157CA" w14:textId="77777777" w:rsidR="00872749" w:rsidRDefault="00872749" w:rsidP="0095393B">
      <w:pPr>
        <w:shd w:val="clear" w:color="auto" w:fill="FFFFFF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MATKI/OPIEKUNKI PRAWNEJ …………………………………….……..………………………………</w:t>
      </w:r>
    </w:p>
    <w:p w14:paraId="53B19F9F" w14:textId="77777777"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OJCA/OPIEKUNA PRAWNEGO</w:t>
      </w:r>
      <w:r>
        <w:rPr>
          <w:sz w:val="20"/>
          <w:szCs w:val="20"/>
        </w:rPr>
        <w:tab/>
        <w:t>………………………………………………..………………….</w:t>
      </w:r>
    </w:p>
    <w:p w14:paraId="60457C4A" w14:textId="77777777" w:rsidR="00872749" w:rsidRDefault="00872749" w:rsidP="0095393B">
      <w:pPr>
        <w:shd w:val="clear" w:color="auto" w:fill="FFFFFF"/>
        <w:tabs>
          <w:tab w:val="right" w:pos="9072"/>
        </w:tabs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TEL. OCJA/OPIEKUNA PRAWNEGO </w:t>
      </w:r>
      <w:r>
        <w:rPr>
          <w:sz w:val="20"/>
          <w:szCs w:val="20"/>
        </w:rPr>
        <w:tab/>
        <w:t>…………………………………………...……………………………..………..</w:t>
      </w:r>
    </w:p>
    <w:p w14:paraId="64BE0171" w14:textId="77777777" w:rsidR="00872749" w:rsidRDefault="00872749" w:rsidP="0095393B">
      <w:pPr>
        <w:numPr>
          <w:ilvl w:val="0"/>
          <w:numId w:val="1"/>
        </w:numPr>
        <w:shd w:val="clear" w:color="auto" w:fill="FFFFFF"/>
        <w:spacing w:before="360" w:line="48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OŚWIADCZENIA</w:t>
      </w:r>
    </w:p>
    <w:p w14:paraId="684A2EBB" w14:textId="77777777" w:rsidR="00872749" w:rsidRDefault="00872749" w:rsidP="0095393B">
      <w:pPr>
        <w:numPr>
          <w:ilvl w:val="0"/>
          <w:numId w:val="2"/>
        </w:numPr>
        <w:shd w:val="clear" w:color="auto" w:fill="FFFFFF"/>
        <w:spacing w:line="480" w:lineRule="auto"/>
        <w:ind w:left="567" w:hanging="283"/>
        <w:jc w:val="both"/>
      </w:pPr>
      <w:r>
        <w:rPr>
          <w:sz w:val="20"/>
          <w:szCs w:val="20"/>
        </w:rPr>
        <w:t>ZGODA NA ODRABIANIE ZADAŃ DOMOWYCH W CZASIE POBYTU W ŚWIETLICY SZKOLNEJ:</w:t>
      </w:r>
    </w:p>
    <w:p w14:paraId="00EF9E3E" w14:textId="77777777" w:rsidR="00872749" w:rsidRDefault="00872749" w:rsidP="0095393B">
      <w:pPr>
        <w:shd w:val="clear" w:color="auto" w:fill="FFFFFF"/>
        <w:spacing w:line="480" w:lineRule="auto"/>
        <w:ind w:left="567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406E">
        <w:fldChar w:fldCharType="separate"/>
      </w:r>
      <w:r>
        <w:fldChar w:fldCharType="end"/>
      </w:r>
      <w:bookmarkStart w:id="0" w:name="Wyb%2525C3%2525B3r1"/>
      <w:bookmarkEnd w:id="0"/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WYRAŻAM ZGODĘ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406E">
        <w:fldChar w:fldCharType="separate"/>
      </w:r>
      <w:r>
        <w:fldChar w:fldCharType="end"/>
      </w:r>
      <w:bookmarkStart w:id="1" w:name="Wyb%2525C3%2525B3r2"/>
      <w:bookmarkEnd w:id="1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NIE WYRAŻAM ZGODY</w:t>
      </w:r>
    </w:p>
    <w:p w14:paraId="03966FFE" w14:textId="77777777" w:rsidR="00872749" w:rsidRDefault="00872749" w:rsidP="0095393B">
      <w:pPr>
        <w:shd w:val="clear" w:color="auto" w:fill="FFFFFF"/>
        <w:spacing w:line="480" w:lineRule="auto"/>
        <w:ind w:left="567"/>
        <w:jc w:val="both"/>
      </w:pPr>
    </w:p>
    <w:p w14:paraId="3D5310FB" w14:textId="77777777" w:rsidR="00872749" w:rsidRDefault="00872749" w:rsidP="0095393B">
      <w:pPr>
        <w:numPr>
          <w:ilvl w:val="0"/>
          <w:numId w:val="2"/>
        </w:numPr>
        <w:shd w:val="clear" w:color="auto" w:fill="FFFFFF"/>
        <w:ind w:left="567" w:hanging="283"/>
        <w:jc w:val="both"/>
      </w:pPr>
      <w:r>
        <w:rPr>
          <w:sz w:val="20"/>
          <w:szCs w:val="20"/>
        </w:rPr>
        <w:t>DODATKOWE WAŻNE INFORMACJE MAJĄCE WPŁYW NA PROCES OPIEKUŃCZY W SZKOLE</w:t>
      </w:r>
      <w:r>
        <w:rPr>
          <w:b/>
          <w:sz w:val="20"/>
          <w:szCs w:val="20"/>
        </w:rPr>
        <w:t xml:space="preserve"> </w:t>
      </w:r>
    </w:p>
    <w:p w14:paraId="36BF4AE1" w14:textId="77777777" w:rsidR="00872749" w:rsidRDefault="00872749" w:rsidP="0095393B">
      <w:pPr>
        <w:shd w:val="clear" w:color="auto" w:fill="FFFFFF"/>
        <w:ind w:left="567" w:hanging="283"/>
        <w:jc w:val="both"/>
      </w:pPr>
    </w:p>
    <w:p w14:paraId="63A85E39" w14:textId="77777777"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D338B4B" w14:textId="77777777"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D73AD3D" w14:textId="258EE675" w:rsidR="00872749" w:rsidRDefault="00872749" w:rsidP="0095393B">
      <w:pPr>
        <w:shd w:val="clear" w:color="auto" w:fill="FFFFFF"/>
        <w:spacing w:line="48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</w:t>
      </w:r>
    </w:p>
    <w:p w14:paraId="762BEC98" w14:textId="768F8312" w:rsidR="00387F89" w:rsidRPr="00387F89" w:rsidRDefault="00387F89" w:rsidP="0095393B">
      <w:pPr>
        <w:pStyle w:val="Akapitzlist"/>
        <w:numPr>
          <w:ilvl w:val="0"/>
          <w:numId w:val="2"/>
        </w:numPr>
        <w:shd w:val="clear" w:color="auto" w:fill="FFFFFF"/>
        <w:spacing w:line="480" w:lineRule="auto"/>
        <w:jc w:val="both"/>
        <w:rPr>
          <w:sz w:val="20"/>
          <w:szCs w:val="20"/>
        </w:rPr>
      </w:pPr>
      <w:r w:rsidRPr="00387F89">
        <w:rPr>
          <w:sz w:val="20"/>
          <w:szCs w:val="20"/>
        </w:rPr>
        <w:t>WAŻNE INFORMACJE O ZDROWIU DZIECKU (STAŁE CHOROBY, DOLEGLIWOŚCI, POWODY DO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SZCZEGÓLNEJ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UWAGI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ZE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STRONY</w:t>
      </w:r>
      <w:r w:rsidR="0095393B">
        <w:rPr>
          <w:sz w:val="20"/>
          <w:szCs w:val="20"/>
        </w:rPr>
        <w:t> </w:t>
      </w:r>
      <w:r w:rsidRPr="00387F89">
        <w:rPr>
          <w:sz w:val="20"/>
          <w:szCs w:val="20"/>
        </w:rPr>
        <w:t>WYCHOWAWCY):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393B">
        <w:rPr>
          <w:sz w:val="20"/>
          <w:szCs w:val="20"/>
        </w:rPr>
        <w:t>..............</w:t>
      </w:r>
    </w:p>
    <w:p w14:paraId="1F54D86A" w14:textId="77777777" w:rsidR="00EB221A" w:rsidRDefault="00EB221A" w:rsidP="0095393B">
      <w:pPr>
        <w:jc w:val="both"/>
      </w:pPr>
      <w:r>
        <w:lastRenderedPageBreak/>
        <w:t xml:space="preserve">WAŻNE  INFORMACJE </w:t>
      </w:r>
    </w:p>
    <w:p w14:paraId="6357E61C" w14:textId="77777777" w:rsidR="00EB221A" w:rsidRDefault="00EB221A" w:rsidP="0095393B">
      <w:pPr>
        <w:jc w:val="both"/>
      </w:pPr>
      <w:r>
        <w:t xml:space="preserve"> 1. Warunkiem koniecznym do przyjęcia dziecka do świetlicy szkolnej jest przedłożenie przez rodziców (opiekunów prawnych)  podpisanej karty zgłoszenia: </w:t>
      </w:r>
    </w:p>
    <w:p w14:paraId="7B6A2D96" w14:textId="77777777" w:rsidR="00EB221A" w:rsidRDefault="00EB221A" w:rsidP="0095393B">
      <w:pPr>
        <w:jc w:val="both"/>
      </w:pPr>
      <w:r>
        <w:t xml:space="preserve">2. Świetlica szkolna jest czynna w godzinach 7.00-17.30. </w:t>
      </w:r>
    </w:p>
    <w:p w14:paraId="18136189" w14:textId="77777777" w:rsidR="00EB221A" w:rsidRDefault="00EB221A" w:rsidP="0095393B">
      <w:pPr>
        <w:jc w:val="both"/>
      </w:pPr>
      <w:r>
        <w:t xml:space="preserve">3. W świetlicy obowiązuje regulamin świetlicy, z którym zapoznawane zarówno dzieci jak ich rodzice.  </w:t>
      </w:r>
    </w:p>
    <w:p w14:paraId="79713E0C" w14:textId="6AFF1D35" w:rsidR="00EB221A" w:rsidRDefault="00EB221A" w:rsidP="0095393B">
      <w:pPr>
        <w:jc w:val="both"/>
      </w:pPr>
      <w:r>
        <w:t xml:space="preserve">4. Rodzice/opiekunowie zobowiązani są do punktualnego odbioru dziecka ze świetlicy. </w:t>
      </w:r>
    </w:p>
    <w:p w14:paraId="57D65781" w14:textId="77777777" w:rsidR="00EB221A" w:rsidRDefault="00EB221A" w:rsidP="0095393B">
      <w:pPr>
        <w:jc w:val="both"/>
      </w:pPr>
      <w:r>
        <w:t xml:space="preserve">5. Nie podlega opiece wychowawców dziecko, które nie dotrze do świetlicy. Obowiązkiem dziecka jest zgłosić się u wychowawcy po wejściu do świetlicy. </w:t>
      </w:r>
    </w:p>
    <w:p w14:paraId="5DEC50A3" w14:textId="77777777" w:rsidR="00EB221A" w:rsidRDefault="00EB221A" w:rsidP="0095393B">
      <w:pPr>
        <w:jc w:val="both"/>
      </w:pPr>
      <w:r>
        <w:t xml:space="preserve">6. 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 </w:t>
      </w:r>
    </w:p>
    <w:p w14:paraId="6514ED63" w14:textId="77777777" w:rsidR="00EB221A" w:rsidRDefault="00EB221A" w:rsidP="0095393B">
      <w:pPr>
        <w:jc w:val="both"/>
      </w:pPr>
      <w:r>
        <w:t xml:space="preserve">7. Za zniszczenie przedmiotów będących wyposażeniem świetlicy odpowiedzialność materialną ponoszą rodzice/opiekunowie. </w:t>
      </w:r>
    </w:p>
    <w:p w14:paraId="357B62E9" w14:textId="77777777" w:rsidR="00EB221A" w:rsidRDefault="00EB221A" w:rsidP="0095393B">
      <w:pPr>
        <w:jc w:val="both"/>
      </w:pPr>
      <w:r>
        <w:t xml:space="preserve">8. W świetlicy przez cały rok szkolny obowiązuje zmiana obuwia. </w:t>
      </w:r>
    </w:p>
    <w:p w14:paraId="4616495B" w14:textId="77777777" w:rsidR="00EB221A" w:rsidRDefault="00EB221A" w:rsidP="0095393B">
      <w:pPr>
        <w:jc w:val="both"/>
      </w:pPr>
      <w:r>
        <w:t xml:space="preserve">9. Dziecko przebywające w świetlicy każdorazowo zgłasza potrzebę wyjścia ze świetlicy u nauczyciela wychowawcy (np. do toalety, biblioteki, itp.) </w:t>
      </w:r>
    </w:p>
    <w:p w14:paraId="55BA194B" w14:textId="77777777" w:rsidR="00EB221A" w:rsidRDefault="00EB221A" w:rsidP="0095393B">
      <w:pPr>
        <w:jc w:val="both"/>
      </w:pPr>
      <w:r>
        <w:t xml:space="preserve">10. Świetlica nie ponosi odpowiedzialności za pozostawione w niej przedmioty. Prosimy aby dzieci nie przynosiły do szkoły wartościowych przedmiotów np. telefonów komórkowych, MP3, PSP itd. </w:t>
      </w:r>
    </w:p>
    <w:p w14:paraId="6237495E" w14:textId="77777777" w:rsidR="00EB221A" w:rsidRDefault="00EB221A" w:rsidP="0095393B">
      <w:pPr>
        <w:jc w:val="both"/>
      </w:pPr>
      <w:r>
        <w:t xml:space="preserve">11. Rodzice/opiekunowie prawni zobowiązani są do uzupełnienia karty zgłoszenia oraz niezwłocznej aktualizacji danych. </w:t>
      </w:r>
    </w:p>
    <w:p w14:paraId="5B5DC194" w14:textId="77777777" w:rsidR="00EB221A" w:rsidRDefault="00EB221A" w:rsidP="0095393B">
      <w:pPr>
        <w:jc w:val="both"/>
      </w:pPr>
      <w:r>
        <w:t xml:space="preserve">12. Dzieci z klas I-III ze świetlicy odbierają rodzice/opiekunowie prawni, lub osoby przez nich upoważnione pisemnym oświadczeniem. Osoba odbierająca dziecko zobowiązana jest powiadomić  o tym wychowawcę świetlicy. </w:t>
      </w:r>
    </w:p>
    <w:p w14:paraId="1D689B54" w14:textId="77777777" w:rsidR="00EB221A" w:rsidRDefault="00EB221A" w:rsidP="0095393B">
      <w:pPr>
        <w:jc w:val="both"/>
      </w:pPr>
      <w:r>
        <w:t xml:space="preserve">13. Uczniowie którzy posiadają pisemne pozwolenie rodziców mogą samodzielnie wychodzić ze świetlicy do domu, muszą swoje wyjście zgłosić opiekunowi pełniącemu dyżur. </w:t>
      </w:r>
    </w:p>
    <w:p w14:paraId="2B7B51EE" w14:textId="77777777" w:rsidR="00EB221A" w:rsidRDefault="00EB221A" w:rsidP="0095393B">
      <w:pPr>
        <w:jc w:val="both"/>
      </w:pPr>
      <w:r>
        <w:t xml:space="preserve">14. Zmiany dotyczące trybu odbierania dziecka ze świetlicy rodzice muszą składać na piśmie z datą i podpisem u wychowawców świetlicy. </w:t>
      </w:r>
    </w:p>
    <w:p w14:paraId="14FF2E0E" w14:textId="511B9DA3" w:rsidR="00EB221A" w:rsidRDefault="00EB221A" w:rsidP="0095393B">
      <w:pPr>
        <w:jc w:val="both"/>
      </w:pPr>
      <w:r>
        <w:t xml:space="preserve">15. Nauczyciele-wychowawcy świetlicy współpracują z rodzicami, wychowawcami klas, pedagogiem szkolnym, logopedą celem rozwiązywania napotkanych trudności wychowawczych. </w:t>
      </w:r>
    </w:p>
    <w:p w14:paraId="1C9696DF" w14:textId="77777777" w:rsidR="00EB221A" w:rsidRDefault="00EB221A" w:rsidP="0095393B">
      <w:pPr>
        <w:jc w:val="both"/>
      </w:pPr>
      <w:r>
        <w:t xml:space="preserve"> </w:t>
      </w:r>
    </w:p>
    <w:p w14:paraId="5C5F784E" w14:textId="7A67089F" w:rsidR="00EB221A" w:rsidRDefault="00EB221A" w:rsidP="0095393B">
      <w:pPr>
        <w:jc w:val="both"/>
      </w:pPr>
      <w:r>
        <w:t>Uwagi</w:t>
      </w:r>
      <w:r w:rsidR="003F406E">
        <w:t> </w:t>
      </w:r>
      <w:r>
        <w:t>i</w:t>
      </w:r>
      <w:r w:rsidR="003F406E">
        <w:t> </w:t>
      </w:r>
      <w:r>
        <w:t>prośby: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</w:t>
      </w:r>
    </w:p>
    <w:p w14:paraId="55972F5D" w14:textId="77777777" w:rsidR="00EB221A" w:rsidRDefault="00EB221A" w:rsidP="0095393B">
      <w:pPr>
        <w:jc w:val="both"/>
      </w:pPr>
      <w:r>
        <w:t xml:space="preserve"> </w:t>
      </w:r>
    </w:p>
    <w:p w14:paraId="24AB50C3" w14:textId="77777777" w:rsidR="0095393B" w:rsidRDefault="0095393B" w:rsidP="0095393B">
      <w:pPr>
        <w:jc w:val="both"/>
      </w:pPr>
      <w:r>
        <w:t>Oświadczam, że zapoznałem się z Regulaminem Świetlicy Szkolnej</w:t>
      </w:r>
    </w:p>
    <w:p w14:paraId="5D0EAF79" w14:textId="77777777" w:rsidR="0095393B" w:rsidRDefault="0095393B" w:rsidP="0095393B">
      <w:pPr>
        <w:jc w:val="both"/>
      </w:pPr>
    </w:p>
    <w:p w14:paraId="3778F1C5" w14:textId="77777777" w:rsidR="0095393B" w:rsidRDefault="0095393B" w:rsidP="0095393B">
      <w:pPr>
        <w:jc w:val="both"/>
      </w:pPr>
    </w:p>
    <w:p w14:paraId="7C1E90F0" w14:textId="417EC5D9" w:rsidR="00EB221A" w:rsidRDefault="00EB221A" w:rsidP="0095393B">
      <w:pPr>
        <w:jc w:val="both"/>
      </w:pPr>
      <w:r>
        <w:t xml:space="preserve">Otwock, dnia ..............................................        </w:t>
      </w:r>
    </w:p>
    <w:p w14:paraId="5B55E257" w14:textId="08D91B45" w:rsidR="00EB221A" w:rsidRDefault="00EB221A" w:rsidP="0095393B">
      <w:pPr>
        <w:jc w:val="both"/>
      </w:pPr>
    </w:p>
    <w:p w14:paraId="0BF7DC9E" w14:textId="2084DF4B" w:rsidR="00EB221A" w:rsidRDefault="00EB221A" w:rsidP="0095393B">
      <w:pPr>
        <w:jc w:val="both"/>
      </w:pPr>
      <w:r>
        <w:t>…………………………………..</w:t>
      </w:r>
    </w:p>
    <w:p w14:paraId="7CA4362F" w14:textId="77777777" w:rsidR="00EB221A" w:rsidRDefault="00EB221A" w:rsidP="0095393B">
      <w:pPr>
        <w:jc w:val="both"/>
      </w:pPr>
    </w:p>
    <w:p w14:paraId="4EB567F6" w14:textId="6AF0AA4D" w:rsidR="00EB221A" w:rsidRDefault="00EB221A" w:rsidP="0095393B">
      <w:pPr>
        <w:jc w:val="both"/>
      </w:pPr>
      <w:r>
        <w:t xml:space="preserve"> (podpis rodzica, opiekuna) </w:t>
      </w:r>
    </w:p>
    <w:p w14:paraId="2062322B" w14:textId="77777777" w:rsidR="00EB221A" w:rsidRDefault="00EB221A" w:rsidP="0095393B">
      <w:pPr>
        <w:jc w:val="both"/>
      </w:pPr>
      <w:r>
        <w:t xml:space="preserve"> </w:t>
      </w:r>
    </w:p>
    <w:p w14:paraId="722B6160" w14:textId="77777777" w:rsidR="00EB221A" w:rsidRDefault="00EB221A" w:rsidP="0095393B">
      <w:pPr>
        <w:jc w:val="both"/>
      </w:pPr>
      <w:r>
        <w:t xml:space="preserve"> </w:t>
      </w:r>
    </w:p>
    <w:p w14:paraId="296304C7" w14:textId="77777777" w:rsidR="0095393B" w:rsidRDefault="0095393B" w:rsidP="0095393B">
      <w:pPr>
        <w:jc w:val="both"/>
      </w:pPr>
    </w:p>
    <w:p w14:paraId="04FCF1E7" w14:textId="60B60D96" w:rsidR="00E03DEC" w:rsidRDefault="00E03DEC" w:rsidP="0095393B">
      <w:pPr>
        <w:jc w:val="both"/>
      </w:pPr>
      <w:r>
        <w:lastRenderedPageBreak/>
        <w:t xml:space="preserve">Administratorem danych osobowych jest </w:t>
      </w:r>
    </w:p>
    <w:p w14:paraId="76D8EA14" w14:textId="77777777" w:rsidR="00E03DEC" w:rsidRDefault="00E03DEC" w:rsidP="0095393B">
      <w:pPr>
        <w:jc w:val="both"/>
      </w:pPr>
      <w:r>
        <w:t xml:space="preserve">Szkoła Podstawowa nr 2 im. I. </w:t>
      </w:r>
      <w:proofErr w:type="spellStart"/>
      <w:r>
        <w:t>Sendlerowej</w:t>
      </w:r>
      <w:proofErr w:type="spellEnd"/>
      <w:r>
        <w:t xml:space="preserve"> w Otwocku reprezentowana przez Dyrektora Panią Jolantę </w:t>
      </w:r>
      <w:proofErr w:type="spellStart"/>
      <w:r>
        <w:t>Smuniewską</w:t>
      </w:r>
      <w:proofErr w:type="spellEnd"/>
      <w:r>
        <w:t>.</w:t>
      </w:r>
    </w:p>
    <w:p w14:paraId="7A99062F" w14:textId="77777777" w:rsidR="00E03DEC" w:rsidRDefault="00E03DEC" w:rsidP="0095393B">
      <w:pPr>
        <w:jc w:val="both"/>
      </w:pPr>
      <w:r>
        <w:t>Obecnie Inspektorem Ochrony Danych Osobowych (zgodnie z przepisami RODO) w naszej placówce od dnia 01.01.2020 jest Pani mecenas Bożenna Marchel-Potrzuska</w:t>
      </w:r>
    </w:p>
    <w:p w14:paraId="5B8F4244" w14:textId="77777777" w:rsidR="00E03DEC" w:rsidRDefault="00E03DEC" w:rsidP="0095393B">
      <w:pPr>
        <w:jc w:val="both"/>
      </w:pPr>
      <w:r>
        <w:t>Telefon: 502-099-840</w:t>
      </w:r>
    </w:p>
    <w:p w14:paraId="21EE1B06" w14:textId="77777777" w:rsidR="00E03DEC" w:rsidRDefault="00E03DEC" w:rsidP="0095393B">
      <w:pPr>
        <w:jc w:val="both"/>
      </w:pPr>
      <w:r>
        <w:t>e-mail: bozena_mp@poczta.onet.pl</w:t>
      </w:r>
    </w:p>
    <w:p w14:paraId="468F735F" w14:textId="77777777" w:rsidR="00E03DEC" w:rsidRDefault="00E03DEC" w:rsidP="0095393B">
      <w:pPr>
        <w:jc w:val="both"/>
      </w:pPr>
      <w:r>
        <w:t xml:space="preserve"> </w:t>
      </w:r>
    </w:p>
    <w:p w14:paraId="0849D437" w14:textId="77777777" w:rsidR="00E03DEC" w:rsidRDefault="00E03DEC" w:rsidP="0095393B">
      <w:pPr>
        <w:jc w:val="both"/>
      </w:pPr>
      <w:r>
        <w:t>Informujemy, że:</w:t>
      </w:r>
    </w:p>
    <w:p w14:paraId="135EE726" w14:textId="77777777" w:rsidR="00E03DEC" w:rsidRDefault="00E03DEC" w:rsidP="0095393B">
      <w:pPr>
        <w:jc w:val="both"/>
      </w:pPr>
      <w:r>
        <w:t xml:space="preserve"> </w:t>
      </w:r>
    </w:p>
    <w:p w14:paraId="3AD653E1" w14:textId="77777777" w:rsidR="00E03DEC" w:rsidRDefault="00E03DEC" w:rsidP="0095393B">
      <w:pPr>
        <w:jc w:val="both"/>
      </w:pPr>
      <w:r>
        <w:t>1. Odbiorcami danych osobowych są wszyscy Pracownicy Szkoły adekwatnie do zakresu obowiązków.</w:t>
      </w:r>
    </w:p>
    <w:p w14:paraId="4B5CA59F" w14:textId="77777777" w:rsidR="00E03DEC" w:rsidRDefault="00E03DEC" w:rsidP="0095393B">
      <w:pPr>
        <w:jc w:val="both"/>
      </w:pPr>
      <w:r>
        <w:t xml:space="preserve"> </w:t>
      </w:r>
    </w:p>
    <w:p w14:paraId="3C4A9828" w14:textId="77777777" w:rsidR="00E03DEC" w:rsidRDefault="00E03DEC" w:rsidP="0095393B">
      <w:pPr>
        <w:jc w:val="both"/>
      </w:pPr>
      <w:r>
        <w:t>2. Dane osobowe przetwarzane będą, w celu realizacji ustawowych i statutowych zadań Szkoły i nie będą udostępniane podmiotom innym, niż upoważnione na podstawie przepisów prawa.</w:t>
      </w:r>
    </w:p>
    <w:p w14:paraId="14BC16BE" w14:textId="77777777" w:rsidR="00E03DEC" w:rsidRDefault="00E03DEC" w:rsidP="0095393B">
      <w:pPr>
        <w:jc w:val="both"/>
      </w:pPr>
      <w:r>
        <w:t xml:space="preserve"> </w:t>
      </w:r>
    </w:p>
    <w:p w14:paraId="0EC13332" w14:textId="77777777" w:rsidR="00E03DEC" w:rsidRDefault="00E03DEC" w:rsidP="0095393B">
      <w:pPr>
        <w:jc w:val="both"/>
      </w:pPr>
      <w:r>
        <w:t>3. Dane osobowe przetwarzane będą w okresie niezbędnym do realizacji Państwa obsługi oraz w zgodzie z wymogami prawa.</w:t>
      </w:r>
    </w:p>
    <w:p w14:paraId="24D5B32C" w14:textId="77777777" w:rsidR="00E03DEC" w:rsidRDefault="00E03DEC" w:rsidP="0095393B">
      <w:pPr>
        <w:jc w:val="both"/>
      </w:pPr>
      <w:r>
        <w:t xml:space="preserve"> </w:t>
      </w:r>
    </w:p>
    <w:p w14:paraId="354766B1" w14:textId="77777777" w:rsidR="00E03DEC" w:rsidRDefault="00E03DEC" w:rsidP="0095393B">
      <w:pPr>
        <w:jc w:val="both"/>
      </w:pPr>
      <w:r>
        <w:t>4. Zasady przetwarzania danych regulują przepisy Ustawy o Ochronie Danych Osobowych (Dz.U. 2018 poz.1000).Okresy przechowywania danych poszczególnych kategorii regulują przepisy Ustawy Prawo Oświatowe z dnia 14 grudnia 2016 r. (Dz. U. 2017 r., poz. 59 z późniejszymi zmianami).</w:t>
      </w:r>
    </w:p>
    <w:p w14:paraId="0F3B67A0" w14:textId="77777777" w:rsidR="00E03DEC" w:rsidRDefault="00E03DEC" w:rsidP="0095393B">
      <w:pPr>
        <w:jc w:val="both"/>
      </w:pPr>
      <w:r>
        <w:t xml:space="preserve"> </w:t>
      </w:r>
    </w:p>
    <w:p w14:paraId="75031800" w14:textId="77777777" w:rsidR="00E03DEC" w:rsidRDefault="00E03DEC" w:rsidP="0095393B">
      <w:pPr>
        <w:jc w:val="both"/>
      </w:pPr>
      <w: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14:paraId="12BC9EA8" w14:textId="77777777" w:rsidR="00E03DEC" w:rsidRDefault="00E03DEC" w:rsidP="0095393B">
      <w:pPr>
        <w:jc w:val="both"/>
      </w:pPr>
      <w:r>
        <w:t xml:space="preserve"> </w:t>
      </w:r>
    </w:p>
    <w:p w14:paraId="691F40CF" w14:textId="77777777" w:rsidR="00E03DEC" w:rsidRDefault="00E03DEC" w:rsidP="0095393B">
      <w:pPr>
        <w:jc w:val="both"/>
      </w:pPr>
      <w: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14:paraId="6F0644BA" w14:textId="77777777" w:rsidR="00E03DEC" w:rsidRDefault="00E03DEC" w:rsidP="0095393B">
      <w:pPr>
        <w:jc w:val="both"/>
      </w:pPr>
      <w:r>
        <w:t xml:space="preserve"> </w:t>
      </w:r>
    </w:p>
    <w:p w14:paraId="5E877341" w14:textId="77777777" w:rsidR="00E03DEC" w:rsidRDefault="00E03DEC" w:rsidP="0095393B">
      <w:pPr>
        <w:jc w:val="both"/>
      </w:pPr>
      <w:r>
        <w:t>7. Przysługuje Państwu prawo do wniesienia skargi do organu nadzorczego.</w:t>
      </w:r>
    </w:p>
    <w:p w14:paraId="0D5D5CCF" w14:textId="77777777" w:rsidR="00E03DEC" w:rsidRDefault="00E03DEC" w:rsidP="0095393B">
      <w:pPr>
        <w:jc w:val="both"/>
      </w:pPr>
      <w:r>
        <w:t xml:space="preserve"> </w:t>
      </w:r>
    </w:p>
    <w:p w14:paraId="6E5CB876" w14:textId="51BE1CA8" w:rsidR="00E03DEC" w:rsidRDefault="00E03DEC" w:rsidP="0095393B">
      <w:pPr>
        <w:jc w:val="both"/>
      </w:pPr>
      <w:r>
        <w:t>8. Podanie danych osobowych jest dobrowolne, jednakże w przypadku braku niektórych danych, nie będziemy w stanie świadczyć Państwu wszystkich usług.</w:t>
      </w:r>
    </w:p>
    <w:p w14:paraId="648C960D" w14:textId="00655ECC" w:rsidR="00E03DEC" w:rsidRDefault="00E03DEC" w:rsidP="0095393B">
      <w:pPr>
        <w:jc w:val="both"/>
      </w:pPr>
    </w:p>
    <w:p w14:paraId="4BF26511" w14:textId="77777777" w:rsidR="00E03DEC" w:rsidRDefault="00E03DEC" w:rsidP="0095393B">
      <w:pPr>
        <w:jc w:val="both"/>
      </w:pPr>
    </w:p>
    <w:sectPr w:rsidR="00E0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i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749"/>
    <w:rsid w:val="00133D3E"/>
    <w:rsid w:val="002E2A8B"/>
    <w:rsid w:val="00387F89"/>
    <w:rsid w:val="003F406E"/>
    <w:rsid w:val="00872749"/>
    <w:rsid w:val="0095393B"/>
    <w:rsid w:val="00E03DEC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0FAF"/>
  <w15:docId w15:val="{ACF61790-A88A-4681-9E33-619BF00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2749"/>
    <w:pPr>
      <w:suppressLineNumbers/>
    </w:pPr>
  </w:style>
  <w:style w:type="paragraph" w:styleId="Akapitzlist">
    <w:name w:val="List Paragraph"/>
    <w:basedOn w:val="Normalny"/>
    <w:uiPriority w:val="34"/>
    <w:qFormat/>
    <w:rsid w:val="0038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piotr biernat</cp:lastModifiedBy>
  <cp:revision>7</cp:revision>
  <dcterms:created xsi:type="dcterms:W3CDTF">2020-08-10T13:13:00Z</dcterms:created>
  <dcterms:modified xsi:type="dcterms:W3CDTF">2020-08-10T13:34:00Z</dcterms:modified>
</cp:coreProperties>
</file>